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8" w:rsidRPr="00830A1A" w:rsidRDefault="00D54288" w:rsidP="00142105">
      <w:pPr>
        <w:spacing w:after="0"/>
        <w:rPr>
          <w:rFonts w:cs="Arial"/>
          <w:sz w:val="20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101"/>
        <w:gridCol w:w="4158"/>
        <w:gridCol w:w="945"/>
        <w:gridCol w:w="3931"/>
      </w:tblGrid>
      <w:tr w:rsidR="007A3D67" w:rsidRPr="000144C6" w:rsidTr="007A3D67">
        <w:tc>
          <w:tcPr>
            <w:tcW w:w="1101" w:type="dxa"/>
            <w:vAlign w:val="bottom"/>
          </w:tcPr>
          <w:p w:rsidR="007A3D67" w:rsidRDefault="007A3D67" w:rsidP="007A3D67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32"/>
                <w:szCs w:val="32"/>
              </w:rPr>
              <w:t>Titel</w:t>
            </w:r>
          </w:p>
        </w:tc>
        <w:tc>
          <w:tcPr>
            <w:tcW w:w="4158" w:type="dxa"/>
            <w:vAlign w:val="bottom"/>
          </w:tcPr>
          <w:p w:rsidR="007A3D67" w:rsidRDefault="007A3D67" w:rsidP="007A3D67">
            <w:pPr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45" w:type="dxa"/>
            <w:vAlign w:val="bottom"/>
          </w:tcPr>
          <w:p w:rsidR="007A3D67" w:rsidRDefault="007A3D67" w:rsidP="007A3D67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 w:rsidR="00626DCA">
              <w:rPr>
                <w:rFonts w:cs="Arial"/>
                <w:b/>
                <w:sz w:val="20"/>
              </w:rPr>
              <w:t xml:space="preserve"> / Autorin</w:t>
            </w:r>
          </w:p>
        </w:tc>
        <w:tc>
          <w:tcPr>
            <w:tcW w:w="3931" w:type="dxa"/>
            <w:vAlign w:val="bottom"/>
          </w:tcPr>
          <w:p w:rsidR="007A3D67" w:rsidRPr="000144C6" w:rsidRDefault="007A3D67" w:rsidP="007A3D67">
            <w:pPr>
              <w:spacing w:after="0"/>
              <w:rPr>
                <w:rFonts w:cs="Arial"/>
                <w:sz w:val="20"/>
              </w:rPr>
            </w:pPr>
          </w:p>
        </w:tc>
      </w:tr>
    </w:tbl>
    <w:p w:rsidR="00D54288" w:rsidRPr="00830A1A" w:rsidRDefault="00D54288" w:rsidP="00142105">
      <w:pPr>
        <w:spacing w:after="0"/>
        <w:rPr>
          <w:rFonts w:cs="Arial"/>
          <w:b/>
          <w:sz w:val="20"/>
        </w:rPr>
      </w:pPr>
    </w:p>
    <w:tbl>
      <w:tblPr>
        <w:tblW w:w="10275" w:type="dxa"/>
        <w:tblInd w:w="-12" w:type="dxa"/>
        <w:tblLook w:val="01E0"/>
      </w:tblPr>
      <w:tblGrid>
        <w:gridCol w:w="12"/>
        <w:gridCol w:w="588"/>
        <w:gridCol w:w="1673"/>
        <w:gridCol w:w="2100"/>
        <w:gridCol w:w="642"/>
        <w:gridCol w:w="1963"/>
        <w:gridCol w:w="227"/>
        <w:gridCol w:w="712"/>
        <w:gridCol w:w="1091"/>
        <w:gridCol w:w="232"/>
        <w:gridCol w:w="803"/>
        <w:gridCol w:w="104"/>
        <w:gridCol w:w="38"/>
        <w:gridCol w:w="90"/>
      </w:tblGrid>
      <w:tr w:rsidR="00945693" w:rsidRPr="000144C6" w:rsidTr="008C7F8E">
        <w:trPr>
          <w:gridBefore w:val="1"/>
          <w:gridAfter w:val="2"/>
          <w:wBefore w:w="12" w:type="dxa"/>
          <w:wAfter w:w="128" w:type="dxa"/>
        </w:trPr>
        <w:tc>
          <w:tcPr>
            <w:tcW w:w="2261" w:type="dxa"/>
            <w:gridSpan w:val="2"/>
          </w:tcPr>
          <w:p w:rsidR="00945693" w:rsidRDefault="00945693" w:rsidP="000144C6">
            <w:pPr>
              <w:spacing w:after="0"/>
              <w:rPr>
                <w:rFonts w:cs="Arial"/>
                <w:sz w:val="20"/>
              </w:rPr>
            </w:pPr>
            <w:r w:rsidRPr="00830A1A">
              <w:rPr>
                <w:rFonts w:cs="Arial"/>
                <w:b/>
                <w:sz w:val="20"/>
              </w:rPr>
              <w:t>Rahmenbedingungen</w:t>
            </w:r>
          </w:p>
        </w:tc>
        <w:tc>
          <w:tcPr>
            <w:tcW w:w="2742" w:type="dxa"/>
            <w:gridSpan w:val="2"/>
          </w:tcPr>
          <w:p w:rsidR="00945693" w:rsidRDefault="00945693" w:rsidP="000144C6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1963" w:type="dxa"/>
          </w:tcPr>
          <w:p w:rsidR="00945693" w:rsidRDefault="00945693" w:rsidP="000144C6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030" w:type="dxa"/>
            <w:gridSpan w:val="3"/>
          </w:tcPr>
          <w:p w:rsidR="00945693" w:rsidRDefault="00945693" w:rsidP="000144C6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32" w:type="dxa"/>
          </w:tcPr>
          <w:p w:rsidR="00945693" w:rsidRDefault="00945693" w:rsidP="000144C6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907" w:type="dxa"/>
            <w:gridSpan w:val="2"/>
          </w:tcPr>
          <w:p w:rsidR="00945693" w:rsidRDefault="00945693" w:rsidP="000144C6">
            <w:pPr>
              <w:spacing w:after="0"/>
              <w:rPr>
                <w:rFonts w:cs="Arial"/>
                <w:sz w:val="20"/>
              </w:rPr>
            </w:pPr>
          </w:p>
        </w:tc>
      </w:tr>
      <w:tr w:rsidR="00945693" w:rsidRPr="000144C6" w:rsidTr="008C7F8E">
        <w:trPr>
          <w:gridBefore w:val="1"/>
          <w:gridAfter w:val="3"/>
          <w:wBefore w:w="12" w:type="dxa"/>
          <w:wAfter w:w="232" w:type="dxa"/>
        </w:trPr>
        <w:tc>
          <w:tcPr>
            <w:tcW w:w="2261" w:type="dxa"/>
            <w:gridSpan w:val="2"/>
          </w:tcPr>
          <w:p w:rsidR="00945693" w:rsidRPr="000144C6" w:rsidRDefault="00945693" w:rsidP="000144C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Kategorie</w:t>
            </w:r>
          </w:p>
        </w:tc>
        <w:tc>
          <w:tcPr>
            <w:tcW w:w="2742" w:type="dxa"/>
            <w:gridSpan w:val="2"/>
          </w:tcPr>
          <w:p w:rsidR="00945693" w:rsidRPr="000144C6" w:rsidRDefault="00626DCA" w:rsidP="000144C6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</w:t>
            </w:r>
            <w:r w:rsidR="00945693"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2190" w:type="dxa"/>
            <w:gridSpan w:val="2"/>
          </w:tcPr>
          <w:p w:rsidR="00945693" w:rsidRPr="000144C6" w:rsidRDefault="00945693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  <w:proofErr w:type="spellStart"/>
            <w:r w:rsidRPr="000144C6">
              <w:rPr>
                <w:rFonts w:cs="Arial"/>
                <w:sz w:val="20"/>
              </w:rPr>
              <w:t>Gruppengrösse</w:t>
            </w:r>
            <w:proofErr w:type="spellEnd"/>
          </w:p>
        </w:tc>
        <w:tc>
          <w:tcPr>
            <w:tcW w:w="2838" w:type="dxa"/>
            <w:gridSpan w:val="4"/>
          </w:tcPr>
          <w:p w:rsidR="00945693" w:rsidRDefault="00626DCA" w:rsidP="00626DCA">
            <w:pPr>
              <w:spacing w:after="0"/>
              <w:ind w:right="-477" w:firstLine="2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..............</w:t>
            </w:r>
          </w:p>
          <w:p w:rsidR="00626DCA" w:rsidRPr="0076595E" w:rsidRDefault="00626DCA" w:rsidP="00626DCA">
            <w:pPr>
              <w:spacing w:after="0"/>
              <w:ind w:right="-477" w:firstLine="240"/>
              <w:rPr>
                <w:rFonts w:cs="Arial"/>
                <w:color w:val="000000"/>
                <w:sz w:val="20"/>
              </w:rPr>
            </w:pPr>
          </w:p>
        </w:tc>
      </w:tr>
      <w:tr w:rsidR="00945693" w:rsidRPr="000144C6" w:rsidTr="008C7F8E">
        <w:trPr>
          <w:gridBefore w:val="1"/>
          <w:gridAfter w:val="3"/>
          <w:wBefore w:w="12" w:type="dxa"/>
          <w:wAfter w:w="232" w:type="dxa"/>
        </w:trPr>
        <w:tc>
          <w:tcPr>
            <w:tcW w:w="2261" w:type="dxa"/>
            <w:gridSpan w:val="2"/>
          </w:tcPr>
          <w:p w:rsidR="00945693" w:rsidRPr="000144C6" w:rsidRDefault="00945693" w:rsidP="008734F7">
            <w:pPr>
              <w:spacing w:after="0"/>
              <w:rPr>
                <w:rFonts w:cs="Arial"/>
                <w:sz w:val="20"/>
              </w:rPr>
            </w:pPr>
            <w:proofErr w:type="spellStart"/>
            <w:r w:rsidRPr="000144C6">
              <w:rPr>
                <w:rFonts w:cs="Arial"/>
                <w:sz w:val="20"/>
              </w:rPr>
              <w:t>Lektionsdauer</w:t>
            </w:r>
            <w:proofErr w:type="spellEnd"/>
          </w:p>
        </w:tc>
        <w:tc>
          <w:tcPr>
            <w:tcW w:w="2742" w:type="dxa"/>
            <w:gridSpan w:val="2"/>
          </w:tcPr>
          <w:p w:rsidR="00945693" w:rsidRPr="000144C6" w:rsidRDefault="00626DCA" w:rsidP="008734F7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</w:t>
            </w:r>
            <w:r w:rsidR="00945693" w:rsidRPr="000144C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945693" w:rsidRPr="000144C6">
              <w:rPr>
                <w:rFonts w:cs="Arial"/>
                <w:sz w:val="20"/>
              </w:rPr>
              <w:t>Minuten</w:t>
            </w:r>
          </w:p>
        </w:tc>
        <w:tc>
          <w:tcPr>
            <w:tcW w:w="2190" w:type="dxa"/>
            <w:gridSpan w:val="2"/>
          </w:tcPr>
          <w:p w:rsidR="00945693" w:rsidRPr="000144C6" w:rsidRDefault="00945693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0144C6">
              <w:rPr>
                <w:rFonts w:cs="Arial"/>
                <w:sz w:val="20"/>
              </w:rPr>
              <w:t>mgebung</w:t>
            </w:r>
          </w:p>
        </w:tc>
        <w:tc>
          <w:tcPr>
            <w:tcW w:w="2838" w:type="dxa"/>
            <w:gridSpan w:val="4"/>
          </w:tcPr>
          <w:p w:rsidR="00945693" w:rsidRPr="000144C6" w:rsidRDefault="00626DCA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...................................</w:t>
            </w:r>
          </w:p>
        </w:tc>
      </w:tr>
      <w:tr w:rsidR="00626DCA" w:rsidRPr="000144C6" w:rsidTr="008C7F8E">
        <w:trPr>
          <w:gridBefore w:val="1"/>
          <w:gridAfter w:val="3"/>
          <w:wBefore w:w="12" w:type="dxa"/>
          <w:wAfter w:w="232" w:type="dxa"/>
        </w:trPr>
        <w:tc>
          <w:tcPr>
            <w:tcW w:w="2261" w:type="dxa"/>
            <w:gridSpan w:val="2"/>
          </w:tcPr>
          <w:p w:rsidR="00626DCA" w:rsidRPr="000144C6" w:rsidRDefault="00626DCA" w:rsidP="008734F7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742" w:type="dxa"/>
            <w:gridSpan w:val="2"/>
          </w:tcPr>
          <w:p w:rsidR="00626DCA" w:rsidRDefault="00626DCA" w:rsidP="008734F7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190" w:type="dxa"/>
            <w:gridSpan w:val="2"/>
          </w:tcPr>
          <w:p w:rsidR="00626DCA" w:rsidRDefault="00626DCA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</w:p>
        </w:tc>
        <w:tc>
          <w:tcPr>
            <w:tcW w:w="2838" w:type="dxa"/>
            <w:gridSpan w:val="4"/>
          </w:tcPr>
          <w:p w:rsidR="00626DCA" w:rsidRDefault="00626DCA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</w:p>
        </w:tc>
      </w:tr>
      <w:tr w:rsidR="00945693" w:rsidRPr="000144C6" w:rsidTr="008C7F8E">
        <w:trPr>
          <w:gridBefore w:val="1"/>
          <w:wBefore w:w="12" w:type="dxa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945693" w:rsidRDefault="00945693" w:rsidP="000144C6">
            <w:pPr>
              <w:spacing w:after="0"/>
              <w:rPr>
                <w:rFonts w:cs="Arial"/>
                <w:sz w:val="16"/>
                <w:szCs w:val="16"/>
              </w:rPr>
            </w:pPr>
            <w:r w:rsidRPr="000144C6">
              <w:rPr>
                <w:rFonts w:cs="Arial"/>
                <w:sz w:val="20"/>
              </w:rPr>
              <w:t>Niveau</w:t>
            </w:r>
            <w:r w:rsidR="00626DCA">
              <w:rPr>
                <w:rFonts w:cs="Arial"/>
                <w:sz w:val="20"/>
              </w:rPr>
              <w:t xml:space="preserve"> </w:t>
            </w:r>
            <w:r w:rsidR="00626DCA" w:rsidRPr="00626DCA">
              <w:rPr>
                <w:rFonts w:cs="Arial"/>
                <w:sz w:val="16"/>
                <w:szCs w:val="16"/>
              </w:rPr>
              <w:t>(Einsteiger, Fortgeschrittene, Könner)</w:t>
            </w:r>
          </w:p>
          <w:p w:rsidR="00626DCA" w:rsidRPr="000144C6" w:rsidRDefault="00626DCA" w:rsidP="000144C6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5693" w:rsidRPr="00D671D6" w:rsidRDefault="00626DCA" w:rsidP="008734F7">
            <w:pPr>
              <w:spacing w:after="0"/>
              <w:rPr>
                <w:rFonts w:cs="Arial"/>
                <w:color w:val="000000"/>
                <w:sz w:val="20"/>
                <w:highlight w:val="lightGray"/>
              </w:rPr>
            </w:pPr>
            <w:r w:rsidRPr="00626DCA">
              <w:rPr>
                <w:rFonts w:cs="Arial"/>
                <w:color w:val="000000"/>
                <w:sz w:val="20"/>
              </w:rPr>
              <w:t>...................................</w:t>
            </w: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5693" w:rsidRPr="000144C6" w:rsidRDefault="00945693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  <w:r w:rsidRPr="000144C6">
              <w:rPr>
                <w:rFonts w:cs="Arial"/>
                <w:sz w:val="20"/>
              </w:rPr>
              <w:t>Sicherheitsaspekte</w:t>
            </w:r>
          </w:p>
        </w:tc>
        <w:tc>
          <w:tcPr>
            <w:tcW w:w="28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45693" w:rsidRPr="00626DCA" w:rsidRDefault="00626DCA" w:rsidP="00626DCA">
            <w:pPr>
              <w:spacing w:after="0"/>
              <w:ind w:right="-477" w:firstLine="240"/>
              <w:rPr>
                <w:rFonts w:cs="Arial"/>
                <w:sz w:val="20"/>
              </w:rPr>
            </w:pPr>
            <w:r w:rsidRPr="00626DC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..................................</w:t>
            </w:r>
          </w:p>
        </w:tc>
        <w:tc>
          <w:tcPr>
            <w:tcW w:w="2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45693" w:rsidRPr="00D671D6" w:rsidRDefault="00945693" w:rsidP="008734F7">
            <w:pPr>
              <w:spacing w:after="0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E0267B" w:rsidRPr="00DC4BA8" w:rsidTr="008C7F8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0" w:type="dxa"/>
        </w:trPr>
        <w:tc>
          <w:tcPr>
            <w:tcW w:w="1018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7F8E" w:rsidRDefault="008C7F8E" w:rsidP="009D28AF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</w:p>
          <w:p w:rsidR="00E0267B" w:rsidRPr="00BA0170" w:rsidRDefault="00E0267B" w:rsidP="009D28AF">
            <w:pPr>
              <w:spacing w:after="0"/>
              <w:rPr>
                <w:rFonts w:cs="Arial"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EINLEITUNG</w:t>
            </w:r>
          </w:p>
        </w:tc>
      </w:tr>
      <w:tr w:rsidR="00E0267B" w:rsidRPr="00BF1E09" w:rsidTr="008C7F8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0" w:type="dxa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9D28AF">
            <w:pPr>
              <w:spacing w:after="0"/>
              <w:ind w:left="-47" w:right="-67"/>
              <w:jc w:val="center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Dauer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CC3FBE" w:rsidP="009D28AF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Titel/Beschreibung/Variante/Coaching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9D28AF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Organisation/Skizze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9D28AF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Material</w:t>
            </w:r>
          </w:p>
        </w:tc>
      </w:tr>
      <w:tr w:rsidR="00E0267B" w:rsidRPr="00AF06FA" w:rsidTr="008C7F8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0" w:type="dxa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9B1" w:rsidRDefault="004609B1" w:rsidP="009D28AF">
            <w:pPr>
              <w:spacing w:after="0"/>
              <w:jc w:val="center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4609B1" w:rsidRPr="004609B1" w:rsidRDefault="004609B1" w:rsidP="009D28AF">
            <w:pPr>
              <w:spacing w:after="0"/>
              <w:jc w:val="center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6DCA" w:rsidRDefault="00626DCA" w:rsidP="004609B1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4609B1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4609B1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4609B1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4609B1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4609B1">
            <w:pPr>
              <w:spacing w:after="0"/>
              <w:rPr>
                <w:sz w:val="18"/>
                <w:szCs w:val="18"/>
              </w:rPr>
            </w:pPr>
          </w:p>
          <w:p w:rsidR="00835D9A" w:rsidRDefault="00835D9A" w:rsidP="004609B1">
            <w:pPr>
              <w:spacing w:after="0"/>
              <w:rPr>
                <w:sz w:val="18"/>
                <w:szCs w:val="18"/>
              </w:rPr>
            </w:pPr>
          </w:p>
          <w:p w:rsidR="00062547" w:rsidRDefault="00062547" w:rsidP="004609B1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4609B1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4609B1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4609B1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4609B1">
            <w:pPr>
              <w:spacing w:after="0"/>
              <w:rPr>
                <w:sz w:val="18"/>
                <w:szCs w:val="18"/>
              </w:rPr>
            </w:pPr>
          </w:p>
          <w:p w:rsidR="00C5242B" w:rsidRDefault="00740F43" w:rsidP="007452F4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Beobachten</w:t>
            </w:r>
            <w:r w:rsidR="004609B1" w:rsidRPr="004609B1">
              <w:rPr>
                <w:i/>
                <w:sz w:val="18"/>
                <w:szCs w:val="18"/>
              </w:rPr>
              <w:t>:</w:t>
            </w:r>
          </w:p>
          <w:p w:rsidR="00626DCA" w:rsidRDefault="00626DCA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516565" w:rsidRDefault="00740F43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Beraten:</w:t>
            </w:r>
          </w:p>
          <w:p w:rsidR="00516565" w:rsidRDefault="00516565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516565" w:rsidRPr="00062547" w:rsidRDefault="00516565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626DCA">
            <w:pPr>
              <w:spacing w:after="0"/>
              <w:ind w:left="72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C5242B" w:rsidRPr="004609B1" w:rsidRDefault="00C5242B" w:rsidP="00C5242B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9B1" w:rsidRPr="004609B1" w:rsidRDefault="004609B1" w:rsidP="009D28AF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4609B1" w:rsidRPr="004609B1" w:rsidRDefault="004609B1" w:rsidP="007452F4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</w:tr>
    </w:tbl>
    <w:p w:rsidR="009D3774" w:rsidRPr="00DC5DE5" w:rsidRDefault="009D3774" w:rsidP="00DC5DE5">
      <w:pPr>
        <w:spacing w:after="0"/>
        <w:rPr>
          <w:rFonts w:cs="Arial"/>
          <w:sz w:val="20"/>
        </w:rPr>
      </w:pPr>
    </w:p>
    <w:tbl>
      <w:tblPr>
        <w:tblW w:w="10185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773"/>
        <w:gridCol w:w="3544"/>
        <w:gridCol w:w="2268"/>
      </w:tblGrid>
      <w:tr w:rsidR="00CF1D0C" w:rsidRPr="00AF06FA" w:rsidTr="00C5242B">
        <w:tc>
          <w:tcPr>
            <w:tcW w:w="101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CF1D0C" w:rsidRDefault="00CF1D0C" w:rsidP="00CF1D0C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231F5">
              <w:rPr>
                <w:rFonts w:cs="Arial"/>
                <w:b/>
                <w:sz w:val="16"/>
                <w:szCs w:val="16"/>
                <w:lang w:val="de-CH" w:eastAsia="de-CH"/>
              </w:rPr>
              <w:t>HAUPTTEIL</w:t>
            </w:r>
            <w:r>
              <w:rPr>
                <w:rFonts w:cs="Arial"/>
                <w:b/>
                <w:sz w:val="16"/>
                <w:szCs w:val="16"/>
                <w:lang w:val="de-CH" w:eastAsia="de-CH"/>
              </w:rPr>
              <w:t xml:space="preserve"> </w:t>
            </w:r>
          </w:p>
          <w:p w:rsidR="008C7F8E" w:rsidRPr="00E47C2F" w:rsidRDefault="00F26456" w:rsidP="00F26456">
            <w:pPr>
              <w:numPr>
                <w:ilvl w:val="0"/>
                <w:numId w:val="39"/>
              </w:num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Fussball s</w:t>
            </w:r>
            <w:r w:rsidR="00CF1D0C">
              <w:rPr>
                <w:rFonts w:cs="Arial"/>
                <w:b/>
                <w:sz w:val="16"/>
                <w:szCs w:val="16"/>
                <w:lang w:val="de-CH" w:eastAsia="de-CH"/>
              </w:rPr>
              <w:t>pielen le</w:t>
            </w: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rnen</w:t>
            </w:r>
            <w:r w:rsidR="008C7F8E" w:rsidRPr="00E47C2F">
              <w:rPr>
                <w:rFonts w:cs="Arial"/>
                <w:b/>
                <w:sz w:val="20"/>
              </w:rPr>
              <w:tab/>
            </w:r>
            <w:r w:rsidR="008C7F8E" w:rsidRPr="00E47C2F">
              <w:rPr>
                <w:rFonts w:cs="Arial"/>
                <w:b/>
                <w:sz w:val="20"/>
              </w:rPr>
              <w:tab/>
            </w:r>
            <w:r w:rsidR="008C7F8E" w:rsidRPr="00E47C2F">
              <w:rPr>
                <w:rFonts w:cs="Arial"/>
                <w:b/>
                <w:sz w:val="20"/>
              </w:rPr>
              <w:tab/>
            </w:r>
            <w:r w:rsidR="008C7F8E" w:rsidRPr="00E47C2F">
              <w:rPr>
                <w:rFonts w:cs="Arial"/>
                <w:b/>
                <w:sz w:val="20"/>
              </w:rPr>
              <w:tab/>
            </w:r>
            <w:r w:rsidR="008C7F8E" w:rsidRPr="00E47C2F">
              <w:rPr>
                <w:rFonts w:cs="Arial"/>
                <w:b/>
                <w:sz w:val="20"/>
              </w:rPr>
              <w:tab/>
            </w:r>
          </w:p>
        </w:tc>
      </w:tr>
      <w:tr w:rsidR="00C5242B" w:rsidRPr="00BF1E09" w:rsidTr="007A3D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ind w:left="-47" w:right="-67"/>
              <w:jc w:val="center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Dauer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Titel/Beschreibung/Variante/Coaching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Organisation/Skizze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Material</w:t>
            </w:r>
          </w:p>
        </w:tc>
      </w:tr>
      <w:tr w:rsidR="00C5242B" w:rsidRPr="007D1E97" w:rsidTr="00C524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7452F4" w:rsidRDefault="00C5242B" w:rsidP="00CF1D0C">
            <w:pPr>
              <w:spacing w:after="0"/>
              <w:jc w:val="center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C5242B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C5242B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C5242B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C5242B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C5242B" w:rsidRDefault="00740F43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Beobachten</w:t>
            </w:r>
            <w:r w:rsidR="00C5242B" w:rsidRPr="004609B1">
              <w:rPr>
                <w:i/>
                <w:sz w:val="18"/>
                <w:szCs w:val="18"/>
              </w:rPr>
              <w:t>:</w:t>
            </w:r>
          </w:p>
          <w:p w:rsidR="00C5242B" w:rsidRDefault="00C5242B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835D9A" w:rsidRDefault="00740F43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Beraten:</w:t>
            </w:r>
          </w:p>
          <w:p w:rsidR="00835D9A" w:rsidRDefault="00835D9A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516565" w:rsidRPr="00062547" w:rsidRDefault="00516565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626DCA">
            <w:pPr>
              <w:spacing w:after="0"/>
              <w:ind w:hanging="5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C5242B" w:rsidRPr="004609B1" w:rsidRDefault="00C5242B" w:rsidP="00C5242B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270AAB" w:rsidRDefault="00C5242B" w:rsidP="00CF1D0C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</w:tr>
    </w:tbl>
    <w:p w:rsidR="00CF1D0C" w:rsidRDefault="00CF1D0C" w:rsidP="00DC5DE5">
      <w:pPr>
        <w:spacing w:after="0"/>
        <w:rPr>
          <w:rFonts w:cs="Arial"/>
          <w:sz w:val="20"/>
        </w:rPr>
      </w:pPr>
    </w:p>
    <w:tbl>
      <w:tblPr>
        <w:tblW w:w="10185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773"/>
        <w:gridCol w:w="3544"/>
        <w:gridCol w:w="2268"/>
      </w:tblGrid>
      <w:tr w:rsidR="00CF1D0C" w:rsidRPr="00AF06FA" w:rsidTr="00C5242B">
        <w:tc>
          <w:tcPr>
            <w:tcW w:w="101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8C7F8E" w:rsidRPr="00E47C2F" w:rsidRDefault="00CF1D0C" w:rsidP="00E47C2F">
            <w:pPr>
              <w:numPr>
                <w:ilvl w:val="0"/>
                <w:numId w:val="39"/>
              </w:num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8C7F8E">
              <w:rPr>
                <w:rFonts w:cs="Arial"/>
                <w:b/>
                <w:sz w:val="16"/>
                <w:szCs w:val="16"/>
                <w:lang w:val="de-CH" w:eastAsia="de-CH"/>
              </w:rPr>
              <w:t xml:space="preserve">Vielseitigkeit </w:t>
            </w:r>
            <w:r w:rsidR="00EB31BE">
              <w:rPr>
                <w:rFonts w:cs="Arial"/>
                <w:b/>
                <w:sz w:val="16"/>
                <w:szCs w:val="16"/>
                <w:lang w:val="de-CH" w:eastAsia="de-CH"/>
              </w:rPr>
              <w:t>erleben</w:t>
            </w:r>
          </w:p>
        </w:tc>
      </w:tr>
      <w:tr w:rsidR="00C5242B" w:rsidRPr="00BF1E09" w:rsidTr="007A3D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ind w:left="-47" w:right="-67"/>
              <w:jc w:val="center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Dauer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Titel/Beschreibung/Variante/Coaching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Organisation/Skizze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AF6017" w:rsidRDefault="00C5242B" w:rsidP="00C5242B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Material</w:t>
            </w:r>
          </w:p>
        </w:tc>
      </w:tr>
      <w:tr w:rsidR="00C5242B" w:rsidRPr="007D1E97" w:rsidTr="00C524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DB70CE" w:rsidRDefault="00C5242B" w:rsidP="00CF1D0C">
            <w:pPr>
              <w:spacing w:after="0"/>
              <w:jc w:val="center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626DCA" w:rsidRDefault="00626DCA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E47C2F" w:rsidRDefault="00E47C2F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516565" w:rsidRDefault="00516565" w:rsidP="00C5242B">
            <w:pPr>
              <w:spacing w:after="0"/>
              <w:rPr>
                <w:sz w:val="18"/>
                <w:szCs w:val="18"/>
              </w:rPr>
            </w:pPr>
          </w:p>
          <w:p w:rsidR="00C5242B" w:rsidRDefault="00740F43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Beobachten</w:t>
            </w:r>
            <w:r w:rsidR="00C5242B" w:rsidRPr="004609B1">
              <w:rPr>
                <w:i/>
                <w:sz w:val="18"/>
                <w:szCs w:val="18"/>
              </w:rPr>
              <w:t>:</w:t>
            </w:r>
          </w:p>
          <w:p w:rsidR="00C5242B" w:rsidRDefault="00C5242B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835D9A" w:rsidRDefault="00740F43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Beraten:</w:t>
            </w:r>
          </w:p>
          <w:p w:rsidR="00516565" w:rsidRDefault="00516565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835D9A" w:rsidRPr="00062547" w:rsidRDefault="00835D9A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4609B1" w:rsidRDefault="00C5242B" w:rsidP="00626DCA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CF1D0C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C5242B" w:rsidRPr="00DB70CE" w:rsidRDefault="00C5242B" w:rsidP="00062547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</w:tr>
      <w:tr w:rsidR="008C7F8E" w:rsidRPr="00AF06FA" w:rsidTr="0021374E">
        <w:tc>
          <w:tcPr>
            <w:tcW w:w="101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8C7F8E" w:rsidRDefault="008C7F8E" w:rsidP="0021374E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</w:p>
          <w:p w:rsidR="008C7F8E" w:rsidRPr="00E47C2F" w:rsidRDefault="00F26456" w:rsidP="00F26456">
            <w:pPr>
              <w:numPr>
                <w:ilvl w:val="0"/>
                <w:numId w:val="39"/>
              </w:num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Fussball s</w:t>
            </w:r>
            <w:r w:rsidR="008C7F8E" w:rsidRPr="008C7F8E">
              <w:rPr>
                <w:rFonts w:cs="Arial"/>
                <w:b/>
                <w:sz w:val="16"/>
                <w:szCs w:val="16"/>
                <w:lang w:val="de-CH" w:eastAsia="de-CH"/>
              </w:rPr>
              <w:t>pielen</w:t>
            </w:r>
          </w:p>
        </w:tc>
      </w:tr>
      <w:tr w:rsidR="008C7F8E" w:rsidRPr="00BF1E09" w:rsidTr="002137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Pr="00AF6017" w:rsidRDefault="008C7F8E" w:rsidP="0021374E">
            <w:pPr>
              <w:spacing w:after="0"/>
              <w:ind w:left="-47" w:right="-67"/>
              <w:jc w:val="center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Dauer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Pr="00AF6017" w:rsidRDefault="008C7F8E" w:rsidP="0021374E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Titel/Beschreibung/Variante/Coaching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Pr="00AF6017" w:rsidRDefault="008C7F8E" w:rsidP="0021374E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Organisation/Skizze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Pr="00AF6017" w:rsidRDefault="008C7F8E" w:rsidP="0021374E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Material</w:t>
            </w:r>
          </w:p>
        </w:tc>
      </w:tr>
      <w:tr w:rsidR="008C7F8E" w:rsidRPr="007D1E97" w:rsidTr="002137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Pr="00270AAB" w:rsidRDefault="008C7F8E" w:rsidP="0021374E">
            <w:pPr>
              <w:spacing w:after="0"/>
              <w:jc w:val="center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pacing w:after="0"/>
              <w:rPr>
                <w:sz w:val="18"/>
                <w:szCs w:val="18"/>
              </w:rPr>
            </w:pPr>
          </w:p>
          <w:p w:rsidR="008C7F8E" w:rsidRDefault="008C7F8E" w:rsidP="0021374E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Beobachten</w:t>
            </w:r>
            <w:r w:rsidRPr="004609B1">
              <w:rPr>
                <w:i/>
                <w:sz w:val="18"/>
                <w:szCs w:val="18"/>
              </w:rPr>
              <w:t>:</w:t>
            </w:r>
          </w:p>
          <w:p w:rsidR="008C7F8E" w:rsidRDefault="008C7F8E" w:rsidP="0021374E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8C7F8E" w:rsidRDefault="008C7F8E" w:rsidP="0021374E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Beraten:</w:t>
            </w:r>
          </w:p>
          <w:p w:rsidR="008C7F8E" w:rsidRDefault="008C7F8E" w:rsidP="0021374E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8C7F8E" w:rsidRPr="00062547" w:rsidRDefault="008C7F8E" w:rsidP="0021374E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Default="008C7F8E" w:rsidP="0021374E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8C7F8E" w:rsidRPr="004609B1" w:rsidRDefault="008C7F8E" w:rsidP="0021374E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F8E" w:rsidRPr="00270AAB" w:rsidRDefault="008C7F8E" w:rsidP="0021374E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</w:tr>
    </w:tbl>
    <w:p w:rsidR="006A3D6A" w:rsidRPr="00DC5DE5" w:rsidRDefault="006A3D6A" w:rsidP="00DC5DE5">
      <w:pPr>
        <w:spacing w:after="0"/>
        <w:rPr>
          <w:rFonts w:cs="Arial"/>
          <w:sz w:val="20"/>
        </w:rPr>
      </w:pPr>
    </w:p>
    <w:tbl>
      <w:tblPr>
        <w:tblW w:w="10185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773"/>
        <w:gridCol w:w="3544"/>
        <w:gridCol w:w="2268"/>
      </w:tblGrid>
      <w:tr w:rsidR="00E0267B" w:rsidRPr="007D1E97" w:rsidTr="00E0267B">
        <w:tc>
          <w:tcPr>
            <w:tcW w:w="101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E0267B" w:rsidRPr="00AF06FA" w:rsidRDefault="00E0267B" w:rsidP="007946C8">
            <w:pPr>
              <w:spacing w:after="0"/>
              <w:rPr>
                <w:rFonts w:cs="Arial"/>
                <w:sz w:val="16"/>
                <w:szCs w:val="16"/>
                <w:lang w:val="de-CH" w:eastAsia="de-CH"/>
              </w:rPr>
            </w:pPr>
            <w:r w:rsidRPr="00A231F5">
              <w:rPr>
                <w:rFonts w:cs="Arial"/>
                <w:b/>
                <w:sz w:val="16"/>
                <w:szCs w:val="16"/>
                <w:lang w:val="de-CH" w:eastAsia="de-CH"/>
              </w:rPr>
              <w:t>AUSKLANG</w:t>
            </w:r>
          </w:p>
        </w:tc>
      </w:tr>
      <w:tr w:rsidR="00E0267B" w:rsidRPr="007D1E97" w:rsidTr="00E02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7946C8">
            <w:pPr>
              <w:spacing w:after="0"/>
              <w:ind w:left="-47" w:right="-67"/>
              <w:jc w:val="center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Dauer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7946C8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Thema/</w:t>
            </w: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Ü</w:t>
            </w: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bung/Spielform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7946C8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Organisation/Skizze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6017" w:rsidRDefault="00E0267B" w:rsidP="007946C8">
            <w:pPr>
              <w:spacing w:after="0"/>
              <w:rPr>
                <w:rFonts w:cs="Arial"/>
                <w:b/>
                <w:sz w:val="16"/>
                <w:szCs w:val="16"/>
                <w:lang w:val="de-CH"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val="de-CH" w:eastAsia="de-CH"/>
              </w:rPr>
              <w:t>Material</w:t>
            </w:r>
          </w:p>
        </w:tc>
      </w:tr>
      <w:tr w:rsidR="00E0267B" w:rsidRPr="007D1E97" w:rsidTr="00E02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06FA" w:rsidRDefault="00E0267B" w:rsidP="007E095E">
            <w:pPr>
              <w:spacing w:after="0"/>
              <w:jc w:val="center"/>
              <w:rPr>
                <w:rFonts w:cs="Arial"/>
                <w:sz w:val="16"/>
                <w:szCs w:val="16"/>
                <w:lang w:val="de-CH" w:eastAsia="de-CH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016" w:rsidRPr="00E474DC" w:rsidRDefault="00291016" w:rsidP="0053149F">
            <w:pPr>
              <w:tabs>
                <w:tab w:val="left" w:pos="2056"/>
              </w:tabs>
              <w:spacing w:after="0"/>
              <w:rPr>
                <w:rFonts w:cs="Arial"/>
                <w:sz w:val="16"/>
                <w:szCs w:val="16"/>
                <w:lang w:val="de-CH" w:eastAsia="de-CH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06FA" w:rsidRDefault="00E0267B" w:rsidP="007946C8">
            <w:pPr>
              <w:spacing w:after="0"/>
              <w:rPr>
                <w:rFonts w:cs="Arial"/>
                <w:sz w:val="16"/>
                <w:szCs w:val="16"/>
                <w:lang w:val="de-CH" w:eastAsia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67B" w:rsidRPr="00AF06FA" w:rsidRDefault="00E0267B" w:rsidP="007946C8">
            <w:pPr>
              <w:spacing w:after="0"/>
              <w:rPr>
                <w:rFonts w:cs="Arial"/>
                <w:sz w:val="16"/>
                <w:szCs w:val="16"/>
                <w:lang w:val="de-CH" w:eastAsia="de-CH"/>
              </w:rPr>
            </w:pPr>
          </w:p>
        </w:tc>
      </w:tr>
      <w:tr w:rsidR="00C5242B" w:rsidRPr="0076595E" w:rsidTr="00E02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76595E" w:rsidRDefault="00C5242B" w:rsidP="007E095E">
            <w:pPr>
              <w:spacing w:after="0"/>
              <w:jc w:val="center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C5242B">
            <w:pPr>
              <w:spacing w:after="0"/>
              <w:rPr>
                <w:sz w:val="18"/>
                <w:szCs w:val="18"/>
              </w:rPr>
            </w:pPr>
          </w:p>
          <w:p w:rsidR="00835D9A" w:rsidRDefault="00835D9A" w:rsidP="00C5242B">
            <w:pPr>
              <w:spacing w:after="0"/>
              <w:rPr>
                <w:sz w:val="18"/>
                <w:szCs w:val="18"/>
              </w:rPr>
            </w:pPr>
          </w:p>
          <w:p w:rsidR="00835D9A" w:rsidRDefault="00835D9A" w:rsidP="00C5242B">
            <w:pPr>
              <w:spacing w:after="0"/>
              <w:rPr>
                <w:sz w:val="18"/>
                <w:szCs w:val="18"/>
              </w:rPr>
            </w:pPr>
          </w:p>
          <w:p w:rsidR="00835D9A" w:rsidRDefault="00835D9A" w:rsidP="00C5242B">
            <w:pPr>
              <w:spacing w:after="0"/>
              <w:rPr>
                <w:sz w:val="18"/>
                <w:szCs w:val="18"/>
              </w:rPr>
            </w:pPr>
          </w:p>
          <w:p w:rsidR="00835D9A" w:rsidRDefault="00835D9A" w:rsidP="00C5242B">
            <w:pPr>
              <w:spacing w:after="0"/>
              <w:rPr>
                <w:sz w:val="18"/>
                <w:szCs w:val="18"/>
              </w:rPr>
            </w:pPr>
          </w:p>
          <w:p w:rsidR="00C5242B" w:rsidRDefault="00740F43" w:rsidP="00C5242B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Beobachten</w:t>
            </w:r>
            <w:r w:rsidR="00C5242B" w:rsidRPr="004609B1">
              <w:rPr>
                <w:i/>
                <w:sz w:val="18"/>
                <w:szCs w:val="18"/>
              </w:rPr>
              <w:t>:</w:t>
            </w:r>
          </w:p>
          <w:p w:rsidR="00835D9A" w:rsidRDefault="00835D9A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  <w:p w:rsidR="00516565" w:rsidRDefault="00740F43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Beraten:</w:t>
            </w:r>
          </w:p>
          <w:p w:rsidR="00516565" w:rsidRPr="00062547" w:rsidRDefault="00516565" w:rsidP="000F6781">
            <w:pPr>
              <w:shd w:val="clear" w:color="auto" w:fill="D9D9D9"/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Default="00C5242B" w:rsidP="00835D9A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  <w:p w:rsidR="00C5242B" w:rsidRPr="004609B1" w:rsidRDefault="00C5242B" w:rsidP="00C5242B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42B" w:rsidRPr="0076595E" w:rsidRDefault="00C5242B" w:rsidP="007946C8">
            <w:pPr>
              <w:spacing w:after="0"/>
              <w:rPr>
                <w:rFonts w:cs="Arial"/>
                <w:sz w:val="18"/>
                <w:szCs w:val="18"/>
                <w:lang w:val="de-CH" w:eastAsia="de-CH"/>
              </w:rPr>
            </w:pPr>
          </w:p>
        </w:tc>
      </w:tr>
    </w:tbl>
    <w:p w:rsidR="004B3ACD" w:rsidRPr="003838CE" w:rsidRDefault="004B3ACD" w:rsidP="00516565">
      <w:pPr>
        <w:spacing w:after="0"/>
        <w:rPr>
          <w:rFonts w:cs="Arial"/>
          <w:sz w:val="16"/>
          <w:szCs w:val="16"/>
        </w:rPr>
      </w:pPr>
    </w:p>
    <w:sectPr w:rsidR="004B3ACD" w:rsidRPr="003838CE" w:rsidSect="00626DCA">
      <w:headerReference w:type="default" r:id="rId8"/>
      <w:footerReference w:type="default" r:id="rId9"/>
      <w:pgSz w:w="11907" w:h="16840" w:code="9"/>
      <w:pgMar w:top="1987" w:right="850" w:bottom="1138" w:left="1138" w:header="737" w:footer="5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08" w:rsidRDefault="00C34908">
      <w:r>
        <w:separator/>
      </w:r>
    </w:p>
  </w:endnote>
  <w:endnote w:type="continuationSeparator" w:id="0">
    <w:p w:rsidR="00C34908" w:rsidRDefault="00C3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 Univers 65 Bold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B" w:rsidRPr="00231CA5" w:rsidRDefault="0058711B" w:rsidP="00397880">
    <w:pPr>
      <w:pStyle w:val="Fuzeile"/>
      <w:tabs>
        <w:tab w:val="clear" w:pos="9072"/>
        <w:tab w:val="right" w:pos="9900"/>
      </w:tabs>
      <w:rPr>
        <w:sz w:val="16"/>
        <w:szCs w:val="16"/>
      </w:rPr>
    </w:pPr>
    <w:r>
      <w:rPr>
        <w:sz w:val="10"/>
        <w:szCs w:val="10"/>
      </w:rPr>
      <w:tab/>
    </w:r>
    <w:r w:rsidR="008F3918" w:rsidRPr="00C554CD">
      <w:rPr>
        <w:color w:val="808080"/>
        <w:sz w:val="16"/>
        <w:szCs w:val="16"/>
      </w:rPr>
      <w:fldChar w:fldCharType="begin"/>
    </w:r>
    <w:r w:rsidRPr="00C554CD">
      <w:rPr>
        <w:color w:val="808080"/>
        <w:sz w:val="16"/>
        <w:szCs w:val="16"/>
      </w:rPr>
      <w:instrText xml:space="preserve"> PAGE  \* Arabic  \* MERGEFORMAT </w:instrText>
    </w:r>
    <w:r w:rsidR="008F3918" w:rsidRPr="00C554CD">
      <w:rPr>
        <w:color w:val="808080"/>
        <w:sz w:val="16"/>
        <w:szCs w:val="16"/>
      </w:rPr>
      <w:fldChar w:fldCharType="separate"/>
    </w:r>
    <w:r w:rsidR="00EB31BE">
      <w:rPr>
        <w:noProof/>
        <w:color w:val="808080"/>
        <w:sz w:val="16"/>
        <w:szCs w:val="16"/>
      </w:rPr>
      <w:t>2</w:t>
    </w:r>
    <w:r w:rsidR="008F3918" w:rsidRPr="00C554CD">
      <w:rPr>
        <w:color w:val="808080"/>
        <w:sz w:val="16"/>
        <w:szCs w:val="16"/>
      </w:rPr>
      <w:fldChar w:fldCharType="end"/>
    </w:r>
    <w:r w:rsidRPr="00C554CD">
      <w:rPr>
        <w:color w:val="808080"/>
        <w:sz w:val="16"/>
        <w:szCs w:val="16"/>
      </w:rPr>
      <w:t>/</w:t>
    </w:r>
    <w:r w:rsidR="008F3918" w:rsidRPr="00C554CD">
      <w:rPr>
        <w:color w:val="808080"/>
        <w:sz w:val="16"/>
        <w:szCs w:val="16"/>
      </w:rPr>
      <w:fldChar w:fldCharType="begin"/>
    </w:r>
    <w:r w:rsidRPr="00C554CD">
      <w:rPr>
        <w:color w:val="808080"/>
        <w:sz w:val="16"/>
        <w:szCs w:val="16"/>
      </w:rPr>
      <w:instrText xml:space="preserve"> NUMPAGES  \# "0" \* Arabic  \* MERGEFORMAT </w:instrText>
    </w:r>
    <w:r w:rsidR="008F3918" w:rsidRPr="00C554CD">
      <w:rPr>
        <w:color w:val="808080"/>
        <w:sz w:val="16"/>
        <w:szCs w:val="16"/>
      </w:rPr>
      <w:fldChar w:fldCharType="separate"/>
    </w:r>
    <w:r w:rsidR="00EB31BE">
      <w:rPr>
        <w:noProof/>
        <w:color w:val="808080"/>
        <w:sz w:val="16"/>
        <w:szCs w:val="16"/>
      </w:rPr>
      <w:t>2</w:t>
    </w:r>
    <w:r w:rsidR="008F3918" w:rsidRPr="00C554CD">
      <w:rPr>
        <w:color w:val="808080"/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08" w:rsidRDefault="00C34908">
      <w:r>
        <w:separator/>
      </w:r>
    </w:p>
  </w:footnote>
  <w:footnote w:type="continuationSeparator" w:id="0">
    <w:p w:rsidR="00C34908" w:rsidRDefault="00C3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1B" w:rsidRDefault="00E975EC" w:rsidP="00945693">
    <w:pPr>
      <w:pStyle w:val="Kopfzeile"/>
    </w:pPr>
    <w:r>
      <w:rPr>
        <w:noProof/>
        <w:lang w:val="de-CH" w:eastAsia="de-CH"/>
      </w:rPr>
      <w:drawing>
        <wp:inline distT="0" distB="0" distL="0" distR="0">
          <wp:extent cx="3429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711B">
      <w:rPr>
        <w:noProof/>
        <w:lang w:val="de-CH" w:eastAsia="de-CH"/>
      </w:rPr>
      <w:t xml:space="preserve">                                                                                                                  </w:t>
    </w:r>
    <w:r>
      <w:rPr>
        <w:noProof/>
        <w:lang w:val="de-CH" w:eastAsia="de-CH"/>
      </w:rPr>
      <w:drawing>
        <wp:inline distT="0" distB="0" distL="0" distR="0">
          <wp:extent cx="1401445" cy="508000"/>
          <wp:effectExtent l="0" t="0" r="8255" b="635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3300"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20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4">
    <w:nsid w:val="00000004"/>
    <w:multiLevelType w:val="singleLevel"/>
    <w:tmpl w:val="00000000"/>
    <w:lvl w:ilvl="0">
      <w:numFmt w:val="bullet"/>
      <w:lvlText w:val="–"/>
      <w:lvlJc w:val="left"/>
      <w:pPr>
        <w:tabs>
          <w:tab w:val="num" w:pos="2060"/>
        </w:tabs>
        <w:ind w:left="2060" w:hanging="360"/>
      </w:pPr>
      <w:rPr>
        <w:rFonts w:ascii="Times New Roman" w:hAnsi="Times New Roman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00A734D0"/>
    <w:multiLevelType w:val="singleLevel"/>
    <w:tmpl w:val="B92C817A"/>
    <w:lvl w:ilvl="0">
      <w:start w:val="1"/>
      <w:numFmt w:val="bullet"/>
      <w:pStyle w:val="absatzaufzhlung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020523E3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2E1274E"/>
    <w:multiLevelType w:val="hybridMultilevel"/>
    <w:tmpl w:val="A2CCEA06"/>
    <w:lvl w:ilvl="0" w:tplc="FCE210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C6E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440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6E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E1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2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CF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6E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F43BD7"/>
    <w:multiLevelType w:val="multilevel"/>
    <w:tmpl w:val="BBB8024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7D7661D"/>
    <w:multiLevelType w:val="hybridMultilevel"/>
    <w:tmpl w:val="3E9A00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416D3"/>
    <w:multiLevelType w:val="multilevel"/>
    <w:tmpl w:val="9BCA1A7A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3D4CBC"/>
    <w:multiLevelType w:val="hybridMultilevel"/>
    <w:tmpl w:val="3AC4BC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4E7F4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F5253"/>
    <w:multiLevelType w:val="hybridMultilevel"/>
    <w:tmpl w:val="F84C1B9E"/>
    <w:lvl w:ilvl="0" w:tplc="18D2B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45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44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AE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CA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4A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6C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2E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D0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51F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B7C20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C4D799A"/>
    <w:multiLevelType w:val="hybridMultilevel"/>
    <w:tmpl w:val="4D761712"/>
    <w:lvl w:ilvl="0" w:tplc="5A445A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D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EC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84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CC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C0C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85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815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DC0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E85B46"/>
    <w:multiLevelType w:val="hybridMultilevel"/>
    <w:tmpl w:val="A2CCEA06"/>
    <w:lvl w:ilvl="0" w:tplc="2B12D8A6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 w:tplc="0C0A5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F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0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E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A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0D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6D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6A5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6500E7"/>
    <w:multiLevelType w:val="hybridMultilevel"/>
    <w:tmpl w:val="A2CCEA06"/>
    <w:lvl w:ilvl="0" w:tplc="55C2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38B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03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E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EB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8CB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8D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03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C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BC7BF0"/>
    <w:multiLevelType w:val="multilevel"/>
    <w:tmpl w:val="1034FD5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D7237F8"/>
    <w:multiLevelType w:val="hybridMultilevel"/>
    <w:tmpl w:val="E3F4B278"/>
    <w:lvl w:ilvl="0" w:tplc="014AD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AD9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7FB25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A1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8B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66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84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1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C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BE5C33"/>
    <w:multiLevelType w:val="hybridMultilevel"/>
    <w:tmpl w:val="D6E0C9F2"/>
    <w:lvl w:ilvl="0" w:tplc="0FFCA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D550B"/>
    <w:multiLevelType w:val="hybridMultilevel"/>
    <w:tmpl w:val="B8D8C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11E2C"/>
    <w:multiLevelType w:val="multilevel"/>
    <w:tmpl w:val="56D6A468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301DE5"/>
    <w:multiLevelType w:val="hybridMultilevel"/>
    <w:tmpl w:val="A2CCEA06"/>
    <w:lvl w:ilvl="0" w:tplc="6208394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4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EE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C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8F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68F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4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8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F08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47C84"/>
    <w:multiLevelType w:val="singleLevel"/>
    <w:tmpl w:val="5B786E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6">
    <w:nsid w:val="51992D18"/>
    <w:multiLevelType w:val="hybridMultilevel"/>
    <w:tmpl w:val="3D60EBC6"/>
    <w:lvl w:ilvl="0" w:tplc="62749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1035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5E37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46DE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6895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88FD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85C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3C35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50F1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9B6629"/>
    <w:multiLevelType w:val="hybridMultilevel"/>
    <w:tmpl w:val="070A6D42"/>
    <w:lvl w:ilvl="0" w:tplc="5810D5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AA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41B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4D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AC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44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FCD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1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EC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C2079"/>
    <w:multiLevelType w:val="multilevel"/>
    <w:tmpl w:val="DAE0541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2213C4"/>
    <w:multiLevelType w:val="singleLevel"/>
    <w:tmpl w:val="5B786E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0">
    <w:nsid w:val="654E3F41"/>
    <w:multiLevelType w:val="multilevel"/>
    <w:tmpl w:val="A02A13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D85FAD"/>
    <w:multiLevelType w:val="hybridMultilevel"/>
    <w:tmpl w:val="52A64230"/>
    <w:lvl w:ilvl="0" w:tplc="BC98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D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F0A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1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6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C1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21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29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47AA5"/>
    <w:multiLevelType w:val="hybridMultilevel"/>
    <w:tmpl w:val="C930E62E"/>
    <w:lvl w:ilvl="0" w:tplc="4C8870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1B86F3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9CE277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71E65E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FC2803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FC4266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9AA0DF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5E4554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E6E482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C7E672A"/>
    <w:multiLevelType w:val="singleLevel"/>
    <w:tmpl w:val="1A9E803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4">
    <w:nsid w:val="6D3D016E"/>
    <w:multiLevelType w:val="hybridMultilevel"/>
    <w:tmpl w:val="F32A4304"/>
    <w:lvl w:ilvl="0" w:tplc="DF5447F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2663C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217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6D0B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8A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C8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E9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E1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E3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95B52"/>
    <w:multiLevelType w:val="hybridMultilevel"/>
    <w:tmpl w:val="3DC2CBD8"/>
    <w:lvl w:ilvl="0" w:tplc="9FDAD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6F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869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6F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AC7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74B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EF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CA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54B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3B3F41"/>
    <w:multiLevelType w:val="singleLevel"/>
    <w:tmpl w:val="CA222FFE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441CF3"/>
    <w:multiLevelType w:val="multilevel"/>
    <w:tmpl w:val="A6B05DD0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FB1E53"/>
    <w:multiLevelType w:val="hybridMultilevel"/>
    <w:tmpl w:val="3AC4BC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9"/>
  </w:num>
  <w:num w:numId="4">
    <w:abstractNumId w:val="15"/>
  </w:num>
  <w:num w:numId="5">
    <w:abstractNumId w:val="9"/>
  </w:num>
  <w:num w:numId="6">
    <w:abstractNumId w:val="4"/>
  </w:num>
  <w:num w:numId="7">
    <w:abstractNumId w:val="25"/>
  </w:num>
  <w:num w:numId="8">
    <w:abstractNumId w:val="1"/>
  </w:num>
  <w:num w:numId="9">
    <w:abstractNumId w:val="2"/>
  </w:num>
  <w:num w:numId="10">
    <w:abstractNumId w:val="3"/>
  </w:num>
  <w:num w:numId="11">
    <w:abstractNumId w:val="33"/>
  </w:num>
  <w:num w:numId="12">
    <w:abstractNumId w:val="19"/>
  </w:num>
  <w:num w:numId="13">
    <w:abstractNumId w:val="17"/>
  </w:num>
  <w:num w:numId="14">
    <w:abstractNumId w:val="24"/>
  </w:num>
  <w:num w:numId="15">
    <w:abstractNumId w:val="8"/>
  </w:num>
  <w:num w:numId="16">
    <w:abstractNumId w:val="18"/>
  </w:num>
  <w:num w:numId="17">
    <w:abstractNumId w:val="26"/>
  </w:num>
  <w:num w:numId="18">
    <w:abstractNumId w:val="28"/>
  </w:num>
  <w:num w:numId="19">
    <w:abstractNumId w:val="34"/>
  </w:num>
  <w:num w:numId="20">
    <w:abstractNumId w:val="16"/>
  </w:num>
  <w:num w:numId="21">
    <w:abstractNumId w:val="27"/>
  </w:num>
  <w:num w:numId="22">
    <w:abstractNumId w:val="5"/>
  </w:num>
  <w:num w:numId="23">
    <w:abstractNumId w:val="32"/>
  </w:num>
  <w:num w:numId="24">
    <w:abstractNumId w:val="20"/>
  </w:num>
  <w:num w:numId="25">
    <w:abstractNumId w:val="11"/>
  </w:num>
  <w:num w:numId="26">
    <w:abstractNumId w:val="37"/>
  </w:num>
  <w:num w:numId="27">
    <w:abstractNumId w:val="23"/>
  </w:num>
  <w:num w:numId="28">
    <w:abstractNumId w:val="30"/>
  </w:num>
  <w:num w:numId="29">
    <w:abstractNumId w:val="13"/>
  </w:num>
  <w:num w:numId="30">
    <w:abstractNumId w:val="35"/>
  </w:num>
  <w:num w:numId="31">
    <w:abstractNumId w:val="31"/>
  </w:num>
  <w:num w:numId="32">
    <w:abstractNumId w:val="22"/>
  </w:num>
  <w:num w:numId="33">
    <w:abstractNumId w:val="38"/>
  </w:num>
  <w:num w:numId="34">
    <w:abstractNumId w:val="1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6">
    <w:abstractNumId w:val="6"/>
  </w:num>
  <w:num w:numId="37">
    <w:abstractNumId w:val="7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intFractionalCharacterWidth/>
  <w:hideGrammaticalErrors/>
  <w:proofState w:spelling="clean"/>
  <w:stylePaneFormatFilter w:val="3F01"/>
  <w:defaultTabStop w:val="709"/>
  <w:hyphenationZone w:val="425"/>
  <w:doNotHyphenateCaps/>
  <w:drawingGridHorizontalSpacing w:val="110"/>
  <w:drawingGridVerticalSpacing w:val="57"/>
  <w:displayHorizontalDrawingGridEvery w:val="2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38C0"/>
    <w:rsid w:val="00003D36"/>
    <w:rsid w:val="00006C7E"/>
    <w:rsid w:val="000144C6"/>
    <w:rsid w:val="00015728"/>
    <w:rsid w:val="0001630D"/>
    <w:rsid w:val="00027E5E"/>
    <w:rsid w:val="00037842"/>
    <w:rsid w:val="00062547"/>
    <w:rsid w:val="000726E4"/>
    <w:rsid w:val="000A3A3C"/>
    <w:rsid w:val="000B3F6D"/>
    <w:rsid w:val="000B5ABB"/>
    <w:rsid w:val="000C1731"/>
    <w:rsid w:val="000C1F63"/>
    <w:rsid w:val="000C240E"/>
    <w:rsid w:val="000E13AF"/>
    <w:rsid w:val="000E61EF"/>
    <w:rsid w:val="000F59F6"/>
    <w:rsid w:val="000F6781"/>
    <w:rsid w:val="000F721C"/>
    <w:rsid w:val="0010238E"/>
    <w:rsid w:val="001138C0"/>
    <w:rsid w:val="001138EF"/>
    <w:rsid w:val="00116C8E"/>
    <w:rsid w:val="00123631"/>
    <w:rsid w:val="00126D31"/>
    <w:rsid w:val="00133965"/>
    <w:rsid w:val="00142105"/>
    <w:rsid w:val="0018648F"/>
    <w:rsid w:val="001B1436"/>
    <w:rsid w:val="001B54F1"/>
    <w:rsid w:val="001D2A9E"/>
    <w:rsid w:val="001D2F18"/>
    <w:rsid w:val="001D3316"/>
    <w:rsid w:val="001D44AB"/>
    <w:rsid w:val="001E7113"/>
    <w:rsid w:val="001F2BDC"/>
    <w:rsid w:val="0020236B"/>
    <w:rsid w:val="002233D9"/>
    <w:rsid w:val="00231CA5"/>
    <w:rsid w:val="00233D8A"/>
    <w:rsid w:val="00233FD3"/>
    <w:rsid w:val="00235ACD"/>
    <w:rsid w:val="00270AAB"/>
    <w:rsid w:val="002753CA"/>
    <w:rsid w:val="00285224"/>
    <w:rsid w:val="0028623D"/>
    <w:rsid w:val="00291016"/>
    <w:rsid w:val="002B5327"/>
    <w:rsid w:val="002C71D6"/>
    <w:rsid w:val="002C76FA"/>
    <w:rsid w:val="002E5C60"/>
    <w:rsid w:val="00316A88"/>
    <w:rsid w:val="00325D1C"/>
    <w:rsid w:val="0034170B"/>
    <w:rsid w:val="003474A4"/>
    <w:rsid w:val="0035718E"/>
    <w:rsid w:val="00375333"/>
    <w:rsid w:val="003836BA"/>
    <w:rsid w:val="003838CE"/>
    <w:rsid w:val="00394617"/>
    <w:rsid w:val="00397880"/>
    <w:rsid w:val="003A1981"/>
    <w:rsid w:val="003A6D98"/>
    <w:rsid w:val="003A7B84"/>
    <w:rsid w:val="003C7452"/>
    <w:rsid w:val="003E4487"/>
    <w:rsid w:val="003E7EB8"/>
    <w:rsid w:val="003F2576"/>
    <w:rsid w:val="003F4219"/>
    <w:rsid w:val="00406F3F"/>
    <w:rsid w:val="00407C70"/>
    <w:rsid w:val="004109E4"/>
    <w:rsid w:val="004225FC"/>
    <w:rsid w:val="004435DF"/>
    <w:rsid w:val="004609B1"/>
    <w:rsid w:val="00465069"/>
    <w:rsid w:val="00465455"/>
    <w:rsid w:val="00480045"/>
    <w:rsid w:val="00491A30"/>
    <w:rsid w:val="00496175"/>
    <w:rsid w:val="004A41AC"/>
    <w:rsid w:val="004A4E9F"/>
    <w:rsid w:val="004A580C"/>
    <w:rsid w:val="004B3ACD"/>
    <w:rsid w:val="004C31A8"/>
    <w:rsid w:val="004C7CF0"/>
    <w:rsid w:val="004F25A8"/>
    <w:rsid w:val="00500245"/>
    <w:rsid w:val="0050071B"/>
    <w:rsid w:val="00500B35"/>
    <w:rsid w:val="00504226"/>
    <w:rsid w:val="00504597"/>
    <w:rsid w:val="00516073"/>
    <w:rsid w:val="00516565"/>
    <w:rsid w:val="0053149F"/>
    <w:rsid w:val="005344E2"/>
    <w:rsid w:val="00546BE2"/>
    <w:rsid w:val="00553BC0"/>
    <w:rsid w:val="005604AD"/>
    <w:rsid w:val="00561601"/>
    <w:rsid w:val="00567AEF"/>
    <w:rsid w:val="00584D25"/>
    <w:rsid w:val="0058711B"/>
    <w:rsid w:val="00587E48"/>
    <w:rsid w:val="005958D4"/>
    <w:rsid w:val="005D0D34"/>
    <w:rsid w:val="005D79AB"/>
    <w:rsid w:val="005E01C2"/>
    <w:rsid w:val="005E4839"/>
    <w:rsid w:val="0060679B"/>
    <w:rsid w:val="00614917"/>
    <w:rsid w:val="00614C96"/>
    <w:rsid w:val="00615B90"/>
    <w:rsid w:val="00624399"/>
    <w:rsid w:val="00626DCA"/>
    <w:rsid w:val="0062739D"/>
    <w:rsid w:val="0064360F"/>
    <w:rsid w:val="00646786"/>
    <w:rsid w:val="0064678B"/>
    <w:rsid w:val="00652DAF"/>
    <w:rsid w:val="006662B1"/>
    <w:rsid w:val="006678C9"/>
    <w:rsid w:val="006A3D6A"/>
    <w:rsid w:val="006B7CE0"/>
    <w:rsid w:val="006E375F"/>
    <w:rsid w:val="006F4753"/>
    <w:rsid w:val="006F5148"/>
    <w:rsid w:val="007033FA"/>
    <w:rsid w:val="00706064"/>
    <w:rsid w:val="007060DF"/>
    <w:rsid w:val="0072254B"/>
    <w:rsid w:val="00727D91"/>
    <w:rsid w:val="00740F43"/>
    <w:rsid w:val="007452F4"/>
    <w:rsid w:val="0076595E"/>
    <w:rsid w:val="00780E8D"/>
    <w:rsid w:val="007811A8"/>
    <w:rsid w:val="007849F9"/>
    <w:rsid w:val="00793199"/>
    <w:rsid w:val="007946C8"/>
    <w:rsid w:val="007A3D67"/>
    <w:rsid w:val="007A6B89"/>
    <w:rsid w:val="007B0D59"/>
    <w:rsid w:val="007B203D"/>
    <w:rsid w:val="007B395A"/>
    <w:rsid w:val="007C0047"/>
    <w:rsid w:val="007C605A"/>
    <w:rsid w:val="007D397F"/>
    <w:rsid w:val="007D3FFE"/>
    <w:rsid w:val="007E095E"/>
    <w:rsid w:val="0080266F"/>
    <w:rsid w:val="008211A9"/>
    <w:rsid w:val="00823180"/>
    <w:rsid w:val="00830A1A"/>
    <w:rsid w:val="00832CA6"/>
    <w:rsid w:val="00835D9A"/>
    <w:rsid w:val="00842EFD"/>
    <w:rsid w:val="00843B02"/>
    <w:rsid w:val="00852150"/>
    <w:rsid w:val="00861DB8"/>
    <w:rsid w:val="00862B11"/>
    <w:rsid w:val="00863106"/>
    <w:rsid w:val="008734F7"/>
    <w:rsid w:val="00874912"/>
    <w:rsid w:val="00875114"/>
    <w:rsid w:val="008806F1"/>
    <w:rsid w:val="00880907"/>
    <w:rsid w:val="008838F8"/>
    <w:rsid w:val="008905E9"/>
    <w:rsid w:val="008A1911"/>
    <w:rsid w:val="008B6047"/>
    <w:rsid w:val="008C6D32"/>
    <w:rsid w:val="008C7F8E"/>
    <w:rsid w:val="008D65F3"/>
    <w:rsid w:val="008E0BA7"/>
    <w:rsid w:val="008E0CF0"/>
    <w:rsid w:val="008E7A7E"/>
    <w:rsid w:val="008F1125"/>
    <w:rsid w:val="008F3771"/>
    <w:rsid w:val="008F3918"/>
    <w:rsid w:val="00942461"/>
    <w:rsid w:val="00945693"/>
    <w:rsid w:val="009515C9"/>
    <w:rsid w:val="00951C41"/>
    <w:rsid w:val="009611F3"/>
    <w:rsid w:val="00964047"/>
    <w:rsid w:val="00971AEC"/>
    <w:rsid w:val="00982B07"/>
    <w:rsid w:val="009916FE"/>
    <w:rsid w:val="00992B80"/>
    <w:rsid w:val="0099367E"/>
    <w:rsid w:val="009B023C"/>
    <w:rsid w:val="009C4F89"/>
    <w:rsid w:val="009D28AF"/>
    <w:rsid w:val="009D3774"/>
    <w:rsid w:val="009D45A3"/>
    <w:rsid w:val="009E5F2B"/>
    <w:rsid w:val="009F493A"/>
    <w:rsid w:val="009F6140"/>
    <w:rsid w:val="00A0494D"/>
    <w:rsid w:val="00A05646"/>
    <w:rsid w:val="00A1428D"/>
    <w:rsid w:val="00A1546B"/>
    <w:rsid w:val="00A231F5"/>
    <w:rsid w:val="00A23878"/>
    <w:rsid w:val="00A44CEB"/>
    <w:rsid w:val="00A535B6"/>
    <w:rsid w:val="00A65F96"/>
    <w:rsid w:val="00A76423"/>
    <w:rsid w:val="00A77A27"/>
    <w:rsid w:val="00A911DE"/>
    <w:rsid w:val="00AB3B48"/>
    <w:rsid w:val="00AD4BEE"/>
    <w:rsid w:val="00AD65DB"/>
    <w:rsid w:val="00AE06FF"/>
    <w:rsid w:val="00AE3981"/>
    <w:rsid w:val="00AE6947"/>
    <w:rsid w:val="00AF06FA"/>
    <w:rsid w:val="00AF0D9B"/>
    <w:rsid w:val="00AF35C4"/>
    <w:rsid w:val="00AF6017"/>
    <w:rsid w:val="00B25E92"/>
    <w:rsid w:val="00B42E31"/>
    <w:rsid w:val="00B5340E"/>
    <w:rsid w:val="00B61DA0"/>
    <w:rsid w:val="00B922EF"/>
    <w:rsid w:val="00BA056C"/>
    <w:rsid w:val="00BB3C33"/>
    <w:rsid w:val="00BB5543"/>
    <w:rsid w:val="00BB5C25"/>
    <w:rsid w:val="00BB7837"/>
    <w:rsid w:val="00BD0254"/>
    <w:rsid w:val="00BF1E09"/>
    <w:rsid w:val="00C26CF7"/>
    <w:rsid w:val="00C34908"/>
    <w:rsid w:val="00C36751"/>
    <w:rsid w:val="00C5242B"/>
    <w:rsid w:val="00C53A01"/>
    <w:rsid w:val="00C554CD"/>
    <w:rsid w:val="00C71575"/>
    <w:rsid w:val="00C7507A"/>
    <w:rsid w:val="00C87317"/>
    <w:rsid w:val="00C87FED"/>
    <w:rsid w:val="00C927C8"/>
    <w:rsid w:val="00C9517D"/>
    <w:rsid w:val="00CB30AE"/>
    <w:rsid w:val="00CB4D79"/>
    <w:rsid w:val="00CC3FBE"/>
    <w:rsid w:val="00CD0A4A"/>
    <w:rsid w:val="00CF1D0C"/>
    <w:rsid w:val="00CF2C87"/>
    <w:rsid w:val="00D075C0"/>
    <w:rsid w:val="00D07C60"/>
    <w:rsid w:val="00D26457"/>
    <w:rsid w:val="00D318B0"/>
    <w:rsid w:val="00D34E35"/>
    <w:rsid w:val="00D53882"/>
    <w:rsid w:val="00D54288"/>
    <w:rsid w:val="00D671D6"/>
    <w:rsid w:val="00D72B1C"/>
    <w:rsid w:val="00D85266"/>
    <w:rsid w:val="00D91D95"/>
    <w:rsid w:val="00DA73A2"/>
    <w:rsid w:val="00DB004E"/>
    <w:rsid w:val="00DB70CE"/>
    <w:rsid w:val="00DC5DE5"/>
    <w:rsid w:val="00DC76E7"/>
    <w:rsid w:val="00DD6176"/>
    <w:rsid w:val="00DE6ED3"/>
    <w:rsid w:val="00DF6584"/>
    <w:rsid w:val="00E0267B"/>
    <w:rsid w:val="00E20D4D"/>
    <w:rsid w:val="00E25193"/>
    <w:rsid w:val="00E36CF6"/>
    <w:rsid w:val="00E474DC"/>
    <w:rsid w:val="00E47C2F"/>
    <w:rsid w:val="00E503E3"/>
    <w:rsid w:val="00E53673"/>
    <w:rsid w:val="00E66154"/>
    <w:rsid w:val="00E80232"/>
    <w:rsid w:val="00E83BC0"/>
    <w:rsid w:val="00E975EC"/>
    <w:rsid w:val="00EB2BF1"/>
    <w:rsid w:val="00EB31BE"/>
    <w:rsid w:val="00EB4ABD"/>
    <w:rsid w:val="00EB64BB"/>
    <w:rsid w:val="00ED2EC3"/>
    <w:rsid w:val="00ED30B9"/>
    <w:rsid w:val="00EE4631"/>
    <w:rsid w:val="00F004A0"/>
    <w:rsid w:val="00F03672"/>
    <w:rsid w:val="00F07315"/>
    <w:rsid w:val="00F11E2E"/>
    <w:rsid w:val="00F24092"/>
    <w:rsid w:val="00F25A1E"/>
    <w:rsid w:val="00F26456"/>
    <w:rsid w:val="00F2790B"/>
    <w:rsid w:val="00F50309"/>
    <w:rsid w:val="00F526B6"/>
    <w:rsid w:val="00F76330"/>
    <w:rsid w:val="00F824AF"/>
    <w:rsid w:val="00F83182"/>
    <w:rsid w:val="00FA1AFB"/>
    <w:rsid w:val="00FA1B90"/>
    <w:rsid w:val="00FA2B9D"/>
    <w:rsid w:val="00FA6D9F"/>
    <w:rsid w:val="00FB330B"/>
    <w:rsid w:val="00FB7153"/>
    <w:rsid w:val="00FC0944"/>
    <w:rsid w:val="00FC1B61"/>
    <w:rsid w:val="00FC6080"/>
    <w:rsid w:val="00FC7ACD"/>
    <w:rsid w:val="00FD1A9D"/>
    <w:rsid w:val="00FD3F6B"/>
    <w:rsid w:val="00FD69E4"/>
    <w:rsid w:val="00FE13A6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918"/>
    <w:pPr>
      <w:spacing w:after="12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F3918"/>
    <w:pPr>
      <w:keepNext/>
      <w:spacing w:after="240"/>
      <w:outlineLvl w:val="0"/>
    </w:pPr>
    <w:rPr>
      <w:b/>
      <w:sz w:val="40"/>
      <w:lang w:val="de-CH"/>
    </w:rPr>
  </w:style>
  <w:style w:type="paragraph" w:styleId="berschrift2">
    <w:name w:val="heading 2"/>
    <w:basedOn w:val="Standard"/>
    <w:next w:val="Standard"/>
    <w:qFormat/>
    <w:rsid w:val="008F3918"/>
    <w:pPr>
      <w:keepNext/>
      <w:outlineLvl w:val="1"/>
    </w:pPr>
    <w:rPr>
      <w:b/>
      <w:sz w:val="28"/>
      <w:lang w:val="de-CH"/>
    </w:rPr>
  </w:style>
  <w:style w:type="paragraph" w:styleId="berschrift3">
    <w:name w:val="heading 3"/>
    <w:basedOn w:val="Standard"/>
    <w:next w:val="Standard"/>
    <w:qFormat/>
    <w:rsid w:val="008F3918"/>
    <w:pPr>
      <w:keepNext/>
      <w:spacing w:after="240"/>
      <w:outlineLvl w:val="2"/>
    </w:pPr>
    <w:rPr>
      <w:b/>
      <w:sz w:val="40"/>
      <w:lang w:val="en-GB"/>
    </w:rPr>
  </w:style>
  <w:style w:type="paragraph" w:styleId="berschrift4">
    <w:name w:val="heading 4"/>
    <w:basedOn w:val="Standard"/>
    <w:next w:val="Standard"/>
    <w:qFormat/>
    <w:rsid w:val="008F3918"/>
    <w:pPr>
      <w:keepNext/>
      <w:outlineLvl w:val="3"/>
    </w:pPr>
    <w:rPr>
      <w:b/>
      <w:sz w:val="40"/>
      <w:lang w:val="de-CH"/>
    </w:rPr>
  </w:style>
  <w:style w:type="paragraph" w:styleId="berschrift5">
    <w:name w:val="heading 5"/>
    <w:basedOn w:val="Standard"/>
    <w:next w:val="Standard"/>
    <w:qFormat/>
    <w:rsid w:val="008F3918"/>
    <w:pPr>
      <w:keepNext/>
      <w:tabs>
        <w:tab w:val="right" w:pos="9639"/>
      </w:tabs>
      <w:spacing w:after="0"/>
      <w:ind w:left="567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8F3918"/>
    <w:pPr>
      <w:keepNext/>
      <w:tabs>
        <w:tab w:val="right" w:pos="9639"/>
      </w:tabs>
      <w:spacing w:after="0"/>
      <w:outlineLvl w:val="5"/>
    </w:pPr>
    <w:rPr>
      <w:b/>
      <w:lang w:val="de-CH"/>
    </w:rPr>
  </w:style>
  <w:style w:type="paragraph" w:styleId="berschrift7">
    <w:name w:val="heading 7"/>
    <w:basedOn w:val="Standard"/>
    <w:next w:val="Standard"/>
    <w:qFormat/>
    <w:rsid w:val="008F3918"/>
    <w:pPr>
      <w:keepNext/>
      <w:spacing w:before="60" w:after="60"/>
      <w:jc w:val="center"/>
      <w:outlineLvl w:val="6"/>
    </w:pPr>
    <w:rPr>
      <w:b/>
      <w:lang w:val="de-CH"/>
    </w:rPr>
  </w:style>
  <w:style w:type="paragraph" w:styleId="berschrift8">
    <w:name w:val="heading 8"/>
    <w:basedOn w:val="Standard"/>
    <w:next w:val="Standard"/>
    <w:qFormat/>
    <w:rsid w:val="008F3918"/>
    <w:pPr>
      <w:keepNext/>
      <w:spacing w:before="40" w:after="40"/>
      <w:ind w:left="57" w:right="57"/>
      <w:outlineLvl w:val="7"/>
    </w:pPr>
    <w:rPr>
      <w:b/>
      <w:color w:val="000000"/>
      <w:sz w:val="28"/>
    </w:rPr>
  </w:style>
  <w:style w:type="paragraph" w:styleId="berschrift9">
    <w:name w:val="heading 9"/>
    <w:basedOn w:val="Standard"/>
    <w:next w:val="Standard"/>
    <w:qFormat/>
    <w:rsid w:val="008F3918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9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9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3918"/>
  </w:style>
  <w:style w:type="paragraph" w:styleId="Textkrper">
    <w:name w:val="Body Text"/>
    <w:basedOn w:val="Standard"/>
    <w:rsid w:val="008F3918"/>
    <w:pPr>
      <w:spacing w:after="0"/>
    </w:pPr>
    <w:rPr>
      <w:lang w:val="de-CH"/>
    </w:rPr>
  </w:style>
  <w:style w:type="paragraph" w:styleId="Textkrper-Zeileneinzug">
    <w:name w:val="Body Text Indent"/>
    <w:basedOn w:val="Standard"/>
    <w:rsid w:val="008F3918"/>
    <w:pPr>
      <w:tabs>
        <w:tab w:val="left" w:pos="1701"/>
      </w:tabs>
      <w:spacing w:after="0"/>
      <w:ind w:left="2060" w:hanging="2060"/>
    </w:pPr>
    <w:rPr>
      <w:lang w:val="de-CH"/>
    </w:rPr>
  </w:style>
  <w:style w:type="paragraph" w:styleId="Textkrper-Einzug2">
    <w:name w:val="Body Text Indent 2"/>
    <w:basedOn w:val="Standard"/>
    <w:rsid w:val="008F3918"/>
    <w:pPr>
      <w:tabs>
        <w:tab w:val="left" w:pos="1701"/>
      </w:tabs>
      <w:spacing w:after="0"/>
      <w:ind w:left="1985" w:hanging="1985"/>
    </w:pPr>
    <w:rPr>
      <w:lang w:val="de-CH"/>
    </w:rPr>
  </w:style>
  <w:style w:type="character" w:styleId="Hyperlink">
    <w:name w:val="Hyperlink"/>
    <w:rsid w:val="008F3918"/>
    <w:rPr>
      <w:color w:val="0000FF"/>
      <w:u w:val="single"/>
    </w:rPr>
  </w:style>
  <w:style w:type="paragraph" w:styleId="Funotentext">
    <w:name w:val="footnote text"/>
    <w:basedOn w:val="Standard"/>
    <w:semiHidden/>
    <w:rsid w:val="008F3918"/>
    <w:pPr>
      <w:spacing w:after="0"/>
    </w:pPr>
    <w:rPr>
      <w:rFonts w:ascii="New York" w:hAnsi="New York"/>
      <w:sz w:val="20"/>
    </w:rPr>
  </w:style>
  <w:style w:type="paragraph" w:customStyle="1" w:styleId="xl22">
    <w:name w:val="xl22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</w:pPr>
    <w:rPr>
      <w:b/>
      <w:sz w:val="20"/>
      <w:lang w:val="de-CH"/>
    </w:rPr>
  </w:style>
  <w:style w:type="paragraph" w:customStyle="1" w:styleId="xl23">
    <w:name w:val="xl23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</w:pPr>
    <w:rPr>
      <w:b/>
      <w:sz w:val="20"/>
      <w:lang w:val="de-CH"/>
    </w:rPr>
  </w:style>
  <w:style w:type="paragraph" w:customStyle="1" w:styleId="xl24">
    <w:name w:val="xl24"/>
    <w:basedOn w:val="Standard"/>
    <w:rsid w:val="008F3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  <w:lang w:val="de-CH"/>
    </w:rPr>
  </w:style>
  <w:style w:type="paragraph" w:customStyle="1" w:styleId="xl25">
    <w:name w:val="xl25"/>
    <w:basedOn w:val="Standard"/>
    <w:rsid w:val="008F39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4"/>
      <w:lang w:val="de-CH"/>
    </w:rPr>
  </w:style>
  <w:style w:type="paragraph" w:customStyle="1" w:styleId="xl26">
    <w:name w:val="xl26"/>
    <w:basedOn w:val="Standard"/>
    <w:rsid w:val="008F39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4"/>
      <w:lang w:val="de-CH"/>
    </w:rPr>
  </w:style>
  <w:style w:type="paragraph" w:customStyle="1" w:styleId="xl27">
    <w:name w:val="xl27"/>
    <w:basedOn w:val="Standard"/>
    <w:rsid w:val="008F3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4"/>
      <w:lang w:val="de-CH"/>
    </w:rPr>
  </w:style>
  <w:style w:type="paragraph" w:customStyle="1" w:styleId="xl28">
    <w:name w:val="xl28"/>
    <w:basedOn w:val="Standard"/>
    <w:rsid w:val="008F39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lang w:val="de-CH"/>
    </w:rPr>
  </w:style>
  <w:style w:type="paragraph" w:customStyle="1" w:styleId="xl29">
    <w:name w:val="xl29"/>
    <w:basedOn w:val="Standard"/>
    <w:rsid w:val="008F39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lang w:val="de-CH"/>
    </w:rPr>
  </w:style>
  <w:style w:type="paragraph" w:customStyle="1" w:styleId="xl30">
    <w:name w:val="xl30"/>
    <w:basedOn w:val="Standard"/>
    <w:rsid w:val="008F3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lang w:val="de-CH"/>
    </w:rPr>
  </w:style>
  <w:style w:type="paragraph" w:customStyle="1" w:styleId="xl31">
    <w:name w:val="xl31"/>
    <w:basedOn w:val="Standard"/>
    <w:rsid w:val="008F39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lang w:val="de-CH"/>
    </w:rPr>
  </w:style>
  <w:style w:type="paragraph" w:customStyle="1" w:styleId="xl32">
    <w:name w:val="xl32"/>
    <w:basedOn w:val="Standard"/>
    <w:rsid w:val="008F39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lang w:val="de-CH"/>
    </w:rPr>
  </w:style>
  <w:style w:type="paragraph" w:customStyle="1" w:styleId="xl33">
    <w:name w:val="xl33"/>
    <w:basedOn w:val="Standard"/>
    <w:rsid w:val="008F3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lang w:val="de-CH"/>
    </w:rPr>
  </w:style>
  <w:style w:type="paragraph" w:customStyle="1" w:styleId="xl34">
    <w:name w:val="xl34"/>
    <w:basedOn w:val="Standard"/>
    <w:rsid w:val="008F39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5">
    <w:name w:val="xl35"/>
    <w:basedOn w:val="Standard"/>
    <w:rsid w:val="008F39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6">
    <w:name w:val="xl36"/>
    <w:basedOn w:val="Standard"/>
    <w:rsid w:val="008F3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7">
    <w:name w:val="xl37"/>
    <w:basedOn w:val="Standard"/>
    <w:rsid w:val="008F3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8">
    <w:name w:val="xl38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9">
    <w:name w:val="xl39"/>
    <w:basedOn w:val="Standard"/>
    <w:rsid w:val="008F3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0">
    <w:name w:val="xl40"/>
    <w:basedOn w:val="Standard"/>
    <w:rsid w:val="008F3918"/>
    <w:pPr>
      <w:pBdr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1">
    <w:name w:val="xl41"/>
    <w:basedOn w:val="Standard"/>
    <w:rsid w:val="008F3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2">
    <w:name w:val="xl42"/>
    <w:basedOn w:val="Standard"/>
    <w:rsid w:val="008F39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3">
    <w:name w:val="xl43"/>
    <w:basedOn w:val="Standard"/>
    <w:rsid w:val="008F3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styleId="Textkrper2">
    <w:name w:val="Body Text 2"/>
    <w:basedOn w:val="Standard"/>
    <w:rsid w:val="008F3918"/>
    <w:pPr>
      <w:tabs>
        <w:tab w:val="right" w:pos="9639"/>
      </w:tabs>
      <w:spacing w:after="0"/>
    </w:pPr>
    <w:rPr>
      <w:b/>
      <w:sz w:val="40"/>
    </w:rPr>
  </w:style>
  <w:style w:type="paragraph" w:styleId="Textkrper-Einzug3">
    <w:name w:val="Body Text Indent 3"/>
    <w:basedOn w:val="Standard"/>
    <w:rsid w:val="008F3918"/>
    <w:pPr>
      <w:ind w:left="2832" w:hanging="2832"/>
    </w:pPr>
  </w:style>
  <w:style w:type="character" w:styleId="BesuchterHyperlink">
    <w:name w:val="FollowedHyperlink"/>
    <w:rsid w:val="008F3918"/>
    <w:rPr>
      <w:color w:val="800080"/>
      <w:u w:val="single"/>
    </w:rPr>
  </w:style>
  <w:style w:type="paragraph" w:customStyle="1" w:styleId="xl44">
    <w:name w:val="xl44"/>
    <w:basedOn w:val="Standard"/>
    <w:rsid w:val="008F391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lang w:val="de-CH"/>
    </w:rPr>
  </w:style>
  <w:style w:type="paragraph" w:customStyle="1" w:styleId="xl45">
    <w:name w:val="xl45"/>
    <w:basedOn w:val="Standard"/>
    <w:rsid w:val="008F3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lang w:val="de-CH"/>
    </w:rPr>
  </w:style>
  <w:style w:type="paragraph" w:customStyle="1" w:styleId="xl46">
    <w:name w:val="xl46"/>
    <w:basedOn w:val="Standard"/>
    <w:rsid w:val="008F39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lang w:val="de-CH"/>
    </w:rPr>
  </w:style>
  <w:style w:type="paragraph" w:customStyle="1" w:styleId="xl47">
    <w:name w:val="xl47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48">
    <w:name w:val="xl48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49">
    <w:name w:val="xl49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0">
    <w:name w:val="xl50"/>
    <w:basedOn w:val="Standard"/>
    <w:rsid w:val="008F391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1">
    <w:name w:val="xl51"/>
    <w:basedOn w:val="Standard"/>
    <w:rsid w:val="008F3918"/>
    <w:pP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52">
    <w:name w:val="xl52"/>
    <w:basedOn w:val="Standard"/>
    <w:rsid w:val="008F3918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3">
    <w:name w:val="xl53"/>
    <w:basedOn w:val="Standard"/>
    <w:rsid w:val="008F3918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4">
    <w:name w:val="xl54"/>
    <w:basedOn w:val="Standard"/>
    <w:rsid w:val="008F391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5">
    <w:name w:val="xl55"/>
    <w:basedOn w:val="Standard"/>
    <w:rsid w:val="008F391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6">
    <w:name w:val="xl56"/>
    <w:basedOn w:val="Standard"/>
    <w:rsid w:val="008F3918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7">
    <w:name w:val="xl57"/>
    <w:basedOn w:val="Standard"/>
    <w:rsid w:val="008F3918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8">
    <w:name w:val="xl58"/>
    <w:basedOn w:val="Standard"/>
    <w:rsid w:val="008F391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9">
    <w:name w:val="xl59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0">
    <w:name w:val="xl60"/>
    <w:basedOn w:val="Standard"/>
    <w:rsid w:val="008F391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61">
    <w:name w:val="xl61"/>
    <w:basedOn w:val="Standard"/>
    <w:rsid w:val="008F3918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62">
    <w:name w:val="xl62"/>
    <w:basedOn w:val="Standard"/>
    <w:rsid w:val="008F39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3">
    <w:name w:val="xl63"/>
    <w:basedOn w:val="Standard"/>
    <w:rsid w:val="008F3918"/>
    <w:pP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4">
    <w:name w:val="xl64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5">
    <w:name w:val="xl65"/>
    <w:basedOn w:val="Standard"/>
    <w:rsid w:val="008F391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lang w:val="de-CH"/>
    </w:rPr>
  </w:style>
  <w:style w:type="paragraph" w:customStyle="1" w:styleId="xl66">
    <w:name w:val="xl66"/>
    <w:basedOn w:val="Standard"/>
    <w:rsid w:val="008F3918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67">
    <w:name w:val="xl67"/>
    <w:basedOn w:val="Standard"/>
    <w:rsid w:val="008F39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68">
    <w:name w:val="xl68"/>
    <w:basedOn w:val="Standard"/>
    <w:rsid w:val="008F3918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69">
    <w:name w:val="xl69"/>
    <w:basedOn w:val="Standard"/>
    <w:rsid w:val="008F39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70">
    <w:name w:val="xl70"/>
    <w:basedOn w:val="Standard"/>
    <w:rsid w:val="008F3918"/>
    <w:pPr>
      <w:spacing w:before="100" w:beforeAutospacing="1" w:after="100" w:afterAutospacing="1"/>
      <w:textAlignment w:val="center"/>
    </w:pPr>
    <w:rPr>
      <w:lang w:val="de-CH"/>
    </w:rPr>
  </w:style>
  <w:style w:type="paragraph" w:customStyle="1" w:styleId="xl71">
    <w:name w:val="xl71"/>
    <w:basedOn w:val="Standard"/>
    <w:rsid w:val="008F3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lang w:val="de-CH"/>
    </w:rPr>
  </w:style>
  <w:style w:type="paragraph" w:customStyle="1" w:styleId="xl72">
    <w:name w:val="xl72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sz w:val="28"/>
      <w:lang w:val="de-CH"/>
    </w:rPr>
  </w:style>
  <w:style w:type="paragraph" w:customStyle="1" w:styleId="xl73">
    <w:name w:val="xl73"/>
    <w:basedOn w:val="Standard"/>
    <w:rsid w:val="008F391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sz w:val="28"/>
      <w:lang w:val="de-CH"/>
    </w:rPr>
  </w:style>
  <w:style w:type="paragraph" w:customStyle="1" w:styleId="xl74">
    <w:name w:val="xl74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sz w:val="28"/>
      <w:lang w:val="de-CH"/>
    </w:rPr>
  </w:style>
  <w:style w:type="paragraph" w:customStyle="1" w:styleId="xl75">
    <w:name w:val="xl75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6">
    <w:name w:val="xl76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7">
    <w:name w:val="xl77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8">
    <w:name w:val="xl78"/>
    <w:basedOn w:val="Standard"/>
    <w:rsid w:val="008F391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9">
    <w:name w:val="xl79"/>
    <w:basedOn w:val="Standard"/>
    <w:rsid w:val="008F3918"/>
    <w:pP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0">
    <w:name w:val="xl80"/>
    <w:basedOn w:val="Standard"/>
    <w:rsid w:val="008F3918"/>
    <w:pPr>
      <w:spacing w:before="100" w:beforeAutospacing="1" w:after="100" w:afterAutospacing="1"/>
      <w:textAlignment w:val="top"/>
    </w:pPr>
    <w:rPr>
      <w:sz w:val="28"/>
      <w:lang w:val="de-CH"/>
    </w:rPr>
  </w:style>
  <w:style w:type="paragraph" w:customStyle="1" w:styleId="xl81">
    <w:name w:val="xl81"/>
    <w:basedOn w:val="Standard"/>
    <w:rsid w:val="008F3918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2">
    <w:name w:val="xl82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sz w:val="28"/>
      <w:lang w:val="de-CH"/>
    </w:rPr>
  </w:style>
  <w:style w:type="paragraph" w:customStyle="1" w:styleId="xl83">
    <w:name w:val="xl83"/>
    <w:basedOn w:val="Standard"/>
    <w:rsid w:val="008F3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4">
    <w:name w:val="xl84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5">
    <w:name w:val="xl85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86">
    <w:name w:val="xl86"/>
    <w:basedOn w:val="Standard"/>
    <w:rsid w:val="008F391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</w:pPr>
    <w:rPr>
      <w:b/>
      <w:sz w:val="36"/>
      <w:lang w:val="de-CH"/>
    </w:rPr>
  </w:style>
  <w:style w:type="paragraph" w:customStyle="1" w:styleId="xl87">
    <w:name w:val="xl87"/>
    <w:basedOn w:val="Standard"/>
    <w:rsid w:val="008F391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lang w:val="de-CH"/>
    </w:rPr>
  </w:style>
  <w:style w:type="paragraph" w:customStyle="1" w:styleId="xl88">
    <w:name w:val="xl88"/>
    <w:basedOn w:val="Standard"/>
    <w:rsid w:val="008F3918"/>
    <w:pPr>
      <w:spacing w:before="100" w:beforeAutospacing="1" w:after="100" w:afterAutospacing="1"/>
      <w:textAlignment w:val="center"/>
    </w:pPr>
    <w:rPr>
      <w:b/>
      <w:sz w:val="28"/>
      <w:lang w:val="de-CH"/>
    </w:rPr>
  </w:style>
  <w:style w:type="paragraph" w:customStyle="1" w:styleId="xl89">
    <w:name w:val="xl89"/>
    <w:basedOn w:val="Standard"/>
    <w:rsid w:val="008F391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90">
    <w:name w:val="xl90"/>
    <w:basedOn w:val="Standard"/>
    <w:rsid w:val="008F391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1">
    <w:name w:val="xl91"/>
    <w:basedOn w:val="Standard"/>
    <w:rsid w:val="008F39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2">
    <w:name w:val="xl92"/>
    <w:basedOn w:val="Standard"/>
    <w:rsid w:val="008F391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3">
    <w:name w:val="xl93"/>
    <w:basedOn w:val="Standard"/>
    <w:rsid w:val="008F39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4">
    <w:name w:val="xl94"/>
    <w:basedOn w:val="Standard"/>
    <w:rsid w:val="008F391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5">
    <w:name w:val="xl95"/>
    <w:basedOn w:val="Standard"/>
    <w:rsid w:val="008F3918"/>
    <w:pPr>
      <w:spacing w:before="100" w:beforeAutospacing="1" w:after="100" w:afterAutospacing="1"/>
      <w:textAlignment w:val="top"/>
    </w:pPr>
    <w:rPr>
      <w:lang w:val="de-CH"/>
    </w:rPr>
  </w:style>
  <w:style w:type="paragraph" w:customStyle="1" w:styleId="xl96">
    <w:name w:val="xl96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97">
    <w:name w:val="xl97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8">
    <w:name w:val="xl98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9">
    <w:name w:val="xl99"/>
    <w:basedOn w:val="Standard"/>
    <w:rsid w:val="008F391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0">
    <w:name w:val="xl100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1">
    <w:name w:val="xl101"/>
    <w:basedOn w:val="Standard"/>
    <w:rsid w:val="008F3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2">
    <w:name w:val="xl102"/>
    <w:basedOn w:val="Standard"/>
    <w:rsid w:val="008F3918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3">
    <w:name w:val="xl103"/>
    <w:basedOn w:val="Standard"/>
    <w:rsid w:val="008F3918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4">
    <w:name w:val="xl104"/>
    <w:basedOn w:val="Standard"/>
    <w:rsid w:val="008F391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5">
    <w:name w:val="xl105"/>
    <w:basedOn w:val="Standard"/>
    <w:rsid w:val="008F3918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6">
    <w:name w:val="xl106"/>
    <w:basedOn w:val="Standard"/>
    <w:rsid w:val="008F39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7">
    <w:name w:val="xl107"/>
    <w:basedOn w:val="Standard"/>
    <w:rsid w:val="008F391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108">
    <w:name w:val="xl108"/>
    <w:basedOn w:val="Standard"/>
    <w:rsid w:val="008F39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9">
    <w:name w:val="xl109"/>
    <w:basedOn w:val="Standard"/>
    <w:rsid w:val="008F391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0">
    <w:name w:val="xl110"/>
    <w:basedOn w:val="Standard"/>
    <w:rsid w:val="008F3918"/>
    <w:pP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1">
    <w:name w:val="xl111"/>
    <w:basedOn w:val="Standard"/>
    <w:rsid w:val="008F391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112">
    <w:name w:val="xl112"/>
    <w:basedOn w:val="Standard"/>
    <w:rsid w:val="008F391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3">
    <w:name w:val="xl113"/>
    <w:basedOn w:val="Standard"/>
    <w:rsid w:val="008F391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4">
    <w:name w:val="xl114"/>
    <w:basedOn w:val="Standard"/>
    <w:rsid w:val="008F391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5">
    <w:name w:val="xl115"/>
    <w:basedOn w:val="Standard"/>
    <w:rsid w:val="008F391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6">
    <w:name w:val="xl116"/>
    <w:basedOn w:val="Standard"/>
    <w:rsid w:val="008F3918"/>
    <w:pPr>
      <w:pBdr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7">
    <w:name w:val="xl117"/>
    <w:basedOn w:val="Standard"/>
    <w:rsid w:val="008F3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de-CH"/>
    </w:rPr>
  </w:style>
  <w:style w:type="paragraph" w:customStyle="1" w:styleId="xl118">
    <w:name w:val="xl118"/>
    <w:basedOn w:val="Standard"/>
    <w:rsid w:val="008F3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19">
    <w:name w:val="xl119"/>
    <w:basedOn w:val="Standard"/>
    <w:rsid w:val="008F3918"/>
    <w:pPr>
      <w:spacing w:before="100" w:beforeAutospacing="1" w:after="100" w:afterAutospacing="1"/>
    </w:pPr>
    <w:rPr>
      <w:sz w:val="28"/>
      <w:lang w:val="de-CH"/>
    </w:rPr>
  </w:style>
  <w:style w:type="paragraph" w:customStyle="1" w:styleId="xl120">
    <w:name w:val="xl120"/>
    <w:basedOn w:val="Standard"/>
    <w:rsid w:val="008F39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21">
    <w:name w:val="xl121"/>
    <w:basedOn w:val="Standard"/>
    <w:rsid w:val="008F391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22">
    <w:name w:val="xl122"/>
    <w:basedOn w:val="Standard"/>
    <w:rsid w:val="008F3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23">
    <w:name w:val="xl123"/>
    <w:basedOn w:val="Standard"/>
    <w:rsid w:val="008F3918"/>
    <w:pPr>
      <w:pBdr>
        <w:left w:val="single" w:sz="12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4">
    <w:name w:val="xl124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5">
    <w:name w:val="xl125"/>
    <w:basedOn w:val="Standard"/>
    <w:rsid w:val="008F391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6">
    <w:name w:val="xl126"/>
    <w:basedOn w:val="Standard"/>
    <w:rsid w:val="008F391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7">
    <w:name w:val="xl127"/>
    <w:basedOn w:val="Standard"/>
    <w:rsid w:val="008F391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de-CH"/>
    </w:rPr>
  </w:style>
  <w:style w:type="paragraph" w:customStyle="1" w:styleId="xl128">
    <w:name w:val="xl128"/>
    <w:basedOn w:val="Standard"/>
    <w:rsid w:val="008F3918"/>
    <w:pPr>
      <w:pBdr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lang w:val="de-CH"/>
    </w:rPr>
  </w:style>
  <w:style w:type="paragraph" w:customStyle="1" w:styleId="xl129">
    <w:name w:val="xl129"/>
    <w:basedOn w:val="Standard"/>
    <w:rsid w:val="008F39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130">
    <w:name w:val="xl130"/>
    <w:basedOn w:val="Standard"/>
    <w:rsid w:val="008F3918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31">
    <w:name w:val="xl131"/>
    <w:basedOn w:val="Standard"/>
    <w:rsid w:val="008F3918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lang w:val="de-CH"/>
    </w:rPr>
  </w:style>
  <w:style w:type="paragraph" w:customStyle="1" w:styleId="xl132">
    <w:name w:val="xl132"/>
    <w:basedOn w:val="Standard"/>
    <w:rsid w:val="008F391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133">
    <w:name w:val="xl133"/>
    <w:basedOn w:val="Standard"/>
    <w:rsid w:val="008F391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de-CH"/>
    </w:rPr>
  </w:style>
  <w:style w:type="paragraph" w:customStyle="1" w:styleId="xl134">
    <w:name w:val="xl134"/>
    <w:basedOn w:val="Standard"/>
    <w:rsid w:val="008F391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de-CH"/>
    </w:rPr>
  </w:style>
  <w:style w:type="paragraph" w:customStyle="1" w:styleId="xl135">
    <w:name w:val="xl135"/>
    <w:basedOn w:val="Standard"/>
    <w:rsid w:val="008F391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136">
    <w:name w:val="xl136"/>
    <w:basedOn w:val="Standard"/>
    <w:rsid w:val="008F391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37">
    <w:name w:val="xl137"/>
    <w:basedOn w:val="Standard"/>
    <w:rsid w:val="008F3918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138">
    <w:name w:val="xl138"/>
    <w:basedOn w:val="Standard"/>
    <w:rsid w:val="008F39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39">
    <w:name w:val="xl139"/>
    <w:basedOn w:val="Standard"/>
    <w:rsid w:val="008F391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de-CH"/>
    </w:rPr>
  </w:style>
  <w:style w:type="paragraph" w:styleId="Dokumentstruktur">
    <w:name w:val="Document Map"/>
    <w:basedOn w:val="Standard"/>
    <w:semiHidden/>
    <w:rsid w:val="008F3918"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rsid w:val="008F391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absatzaufzhlung">
    <w:name w:val="absatz aufzählung"/>
    <w:basedOn w:val="Standard"/>
    <w:rsid w:val="00F07315"/>
    <w:pPr>
      <w:numPr>
        <w:numId w:val="36"/>
      </w:numPr>
      <w:spacing w:after="0"/>
    </w:pPr>
    <w:rPr>
      <w:rFonts w:ascii="Times New Roman" w:hAnsi="Times New Roman"/>
      <w:sz w:val="20"/>
    </w:rPr>
  </w:style>
  <w:style w:type="numbering" w:customStyle="1" w:styleId="Formatvorlage1">
    <w:name w:val="Formatvorlage1"/>
    <w:basedOn w:val="KeineListe"/>
    <w:rsid w:val="001D3316"/>
    <w:pPr>
      <w:numPr>
        <w:numId w:val="37"/>
      </w:numPr>
    </w:pPr>
  </w:style>
  <w:style w:type="paragraph" w:styleId="Verzeichnis1">
    <w:name w:val="toc 1"/>
    <w:basedOn w:val="Standard"/>
    <w:next w:val="Standard"/>
    <w:autoRedefine/>
    <w:semiHidden/>
    <w:rsid w:val="00D53882"/>
  </w:style>
  <w:style w:type="paragraph" w:styleId="Sprechblasentext">
    <w:name w:val="Balloon Text"/>
    <w:basedOn w:val="Standard"/>
    <w:semiHidden/>
    <w:rsid w:val="00D53882"/>
    <w:rPr>
      <w:rFonts w:ascii="Tahoma" w:hAnsi="Tahoma" w:cs="Tahoma"/>
      <w:sz w:val="16"/>
      <w:szCs w:val="16"/>
    </w:rPr>
  </w:style>
  <w:style w:type="paragraph" w:customStyle="1" w:styleId="BerichtMMeTitel">
    <w:name w:val="Bericht MMe Titel"/>
    <w:basedOn w:val="Standard"/>
    <w:rsid w:val="00C53A01"/>
    <w:p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b/>
    </w:rPr>
  </w:style>
  <w:style w:type="paragraph" w:customStyle="1" w:styleId="Marginalie">
    <w:name w:val="Marginalie"/>
    <w:basedOn w:val="Standard"/>
    <w:rsid w:val="000E13AF"/>
    <w:pPr>
      <w:spacing w:after="0"/>
    </w:pPr>
    <w:rPr>
      <w:rFonts w:ascii="BO Univers 65 BoldOblique" w:hAnsi="BO Univers 65 BoldOblique"/>
      <w:sz w:val="20"/>
    </w:rPr>
  </w:style>
  <w:style w:type="table" w:styleId="Tabellengitternetz">
    <w:name w:val="Table Grid"/>
    <w:basedOn w:val="NormaleTabelle"/>
    <w:rsid w:val="000F721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40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9639"/>
      </w:tabs>
      <w:spacing w:after="0"/>
      <w:ind w:left="567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639"/>
      </w:tabs>
      <w:spacing w:after="0"/>
      <w:outlineLvl w:val="5"/>
    </w:pPr>
    <w:rPr>
      <w:b/>
      <w:lang w:val="de-CH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jc w:val="center"/>
      <w:outlineLvl w:val="6"/>
    </w:pPr>
    <w:rPr>
      <w:b/>
      <w:lang w:val="de-CH"/>
    </w:rPr>
  </w:style>
  <w:style w:type="paragraph" w:styleId="berschrift8">
    <w:name w:val="heading 8"/>
    <w:basedOn w:val="Standard"/>
    <w:next w:val="Standard"/>
    <w:qFormat/>
    <w:pPr>
      <w:keepNext/>
      <w:spacing w:before="40" w:after="40"/>
      <w:ind w:left="57" w:right="57"/>
      <w:outlineLvl w:val="7"/>
    </w:pPr>
    <w:rPr>
      <w:b/>
      <w:color w:val="000000"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0"/>
    </w:pPr>
    <w:rPr>
      <w:lang w:val="de-CH"/>
    </w:rPr>
  </w:style>
  <w:style w:type="paragraph" w:styleId="Textkrper-Zeileneinzug">
    <w:name w:val="Body Text Indent"/>
    <w:basedOn w:val="Standard"/>
    <w:pPr>
      <w:tabs>
        <w:tab w:val="left" w:pos="1701"/>
      </w:tabs>
      <w:spacing w:after="0"/>
      <w:ind w:left="2060" w:hanging="2060"/>
    </w:pPr>
    <w:rPr>
      <w:lang w:val="de-CH"/>
    </w:rPr>
  </w:style>
  <w:style w:type="paragraph" w:styleId="Textkrper-Einzug2">
    <w:name w:val="Body Text Indent 2"/>
    <w:basedOn w:val="Standard"/>
    <w:pPr>
      <w:tabs>
        <w:tab w:val="left" w:pos="1701"/>
      </w:tabs>
      <w:spacing w:after="0"/>
      <w:ind w:left="1985" w:hanging="1985"/>
    </w:pPr>
    <w:rPr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pPr>
      <w:spacing w:after="0"/>
    </w:pPr>
    <w:rPr>
      <w:rFonts w:ascii="New York" w:hAnsi="New York"/>
      <w:sz w:val="20"/>
    </w:rPr>
  </w:style>
  <w:style w:type="paragraph" w:customStyle="1" w:styleId="xl22">
    <w:name w:val="xl22"/>
    <w:basedOn w:val="Standard"/>
    <w:pPr>
      <w:pBdr>
        <w:left w:val="single" w:sz="4" w:space="0" w:color="auto"/>
      </w:pBdr>
      <w:spacing w:before="100" w:beforeAutospacing="1" w:after="100" w:afterAutospacing="1"/>
    </w:pPr>
    <w:rPr>
      <w:b/>
      <w:sz w:val="20"/>
      <w:lang w:val="de-CH"/>
    </w:rPr>
  </w:style>
  <w:style w:type="paragraph" w:customStyle="1" w:styleId="xl23">
    <w:name w:val="xl23"/>
    <w:basedOn w:val="Standard"/>
    <w:pPr>
      <w:pBdr>
        <w:left w:val="single" w:sz="4" w:space="0" w:color="auto"/>
      </w:pBdr>
      <w:spacing w:before="100" w:beforeAutospacing="1" w:after="100" w:afterAutospacing="1"/>
    </w:pPr>
    <w:rPr>
      <w:b/>
      <w:sz w:val="20"/>
      <w:lang w:val="de-CH"/>
    </w:rPr>
  </w:style>
  <w:style w:type="paragraph" w:customStyle="1" w:styleId="xl24">
    <w:name w:val="xl24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sz w:val="20"/>
      <w:lang w:val="de-CH"/>
    </w:rPr>
  </w:style>
  <w:style w:type="paragraph" w:customStyle="1" w:styleId="xl25">
    <w:name w:val="xl25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4"/>
      <w:lang w:val="de-CH"/>
    </w:rPr>
  </w:style>
  <w:style w:type="paragraph" w:customStyle="1" w:styleId="xl26">
    <w:name w:val="xl26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4"/>
      <w:lang w:val="de-CH"/>
    </w:rPr>
  </w:style>
  <w:style w:type="paragraph" w:customStyle="1" w:styleId="xl27">
    <w:name w:val="xl2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sz w:val="24"/>
      <w:lang w:val="de-CH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lang w:val="de-CH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lang w:val="de-CH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lang w:val="de-CH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lang w:val="de-CH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lang w:val="de-CH"/>
    </w:rPr>
  </w:style>
  <w:style w:type="paragraph" w:customStyle="1" w:styleId="xl33">
    <w:name w:val="xl3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lang w:val="de-CH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5">
    <w:name w:val="xl35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7">
    <w:name w:val="xl3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8">
    <w:name w:val="xl38"/>
    <w:basedOn w:val="Standard"/>
    <w:pPr>
      <w:pBdr>
        <w:lef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39">
    <w:name w:val="xl39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0">
    <w:name w:val="xl40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1">
    <w:name w:val="xl4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2">
    <w:name w:val="xl4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de-CH"/>
    </w:rPr>
  </w:style>
  <w:style w:type="paragraph" w:customStyle="1" w:styleId="xl43">
    <w:name w:val="xl4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de-CH"/>
    </w:rPr>
  </w:style>
  <w:style w:type="paragraph" w:styleId="Textkrper2">
    <w:name w:val="Body Text 2"/>
    <w:basedOn w:val="Standard"/>
    <w:pPr>
      <w:tabs>
        <w:tab w:val="right" w:pos="9639"/>
      </w:tabs>
      <w:spacing w:after="0"/>
    </w:pPr>
    <w:rPr>
      <w:b/>
      <w:sz w:val="40"/>
    </w:rPr>
  </w:style>
  <w:style w:type="paragraph" w:styleId="Textkrper-Einzug3">
    <w:name w:val="Body Text Indent 3"/>
    <w:basedOn w:val="Standard"/>
    <w:pPr>
      <w:ind w:left="2832" w:hanging="2832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xl44">
    <w:name w:val="xl44"/>
    <w:basedOn w:val="Standar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lang w:val="de-CH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lang w:val="de-CH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lang w:val="de-CH"/>
    </w:rPr>
  </w:style>
  <w:style w:type="paragraph" w:customStyle="1" w:styleId="xl47">
    <w:name w:val="xl47"/>
    <w:basedOn w:val="Standard"/>
    <w:pPr>
      <w:pBdr>
        <w:lef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48">
    <w:name w:val="xl48"/>
    <w:basedOn w:val="Standar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49">
    <w:name w:val="xl49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1">
    <w:name w:val="xl51"/>
    <w:basedOn w:val="Standard"/>
    <w:pP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52">
    <w:name w:val="xl52"/>
    <w:basedOn w:val="Standard"/>
    <w:pPr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3">
    <w:name w:val="xl53"/>
    <w:basedOn w:val="Standard"/>
    <w:pPr>
      <w:pBdr>
        <w:top w:val="single" w:sz="8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4">
    <w:name w:val="xl54"/>
    <w:basedOn w:val="Standar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5">
    <w:name w:val="xl55"/>
    <w:basedOn w:val="Standard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6">
    <w:name w:val="xl56"/>
    <w:basedOn w:val="Standard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7">
    <w:name w:val="xl57"/>
    <w:basedOn w:val="Standard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8">
    <w:name w:val="xl58"/>
    <w:basedOn w:val="Standar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59">
    <w:name w:val="xl59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0">
    <w:name w:val="xl60"/>
    <w:basedOn w:val="Standard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61">
    <w:name w:val="xl61"/>
    <w:basedOn w:val="Standar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62">
    <w:name w:val="xl62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3">
    <w:name w:val="xl63"/>
    <w:basedOn w:val="Standard"/>
    <w:pP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4">
    <w:name w:val="xl64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65">
    <w:name w:val="xl65"/>
    <w:basedOn w:val="Standard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lang w:val="de-CH"/>
    </w:rPr>
  </w:style>
  <w:style w:type="paragraph" w:customStyle="1" w:styleId="xl66">
    <w:name w:val="xl66"/>
    <w:basedOn w:val="Standard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67">
    <w:name w:val="xl67"/>
    <w:basedOn w:val="Standar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68">
    <w:name w:val="xl68"/>
    <w:basedOn w:val="Standard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69">
    <w:name w:val="xl69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70">
    <w:name w:val="xl70"/>
    <w:basedOn w:val="Standard"/>
    <w:pPr>
      <w:spacing w:before="100" w:beforeAutospacing="1" w:after="100" w:afterAutospacing="1"/>
      <w:textAlignment w:val="center"/>
    </w:pPr>
    <w:rPr>
      <w:lang w:val="de-CH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lang w:val="de-CH"/>
    </w:rPr>
  </w:style>
  <w:style w:type="paragraph" w:customStyle="1" w:styleId="xl72">
    <w:name w:val="xl72"/>
    <w:basedOn w:val="Standard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sz w:val="28"/>
      <w:lang w:val="de-CH"/>
    </w:rPr>
  </w:style>
  <w:style w:type="paragraph" w:customStyle="1" w:styleId="xl73">
    <w:name w:val="xl73"/>
    <w:basedOn w:val="Standard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sz w:val="28"/>
      <w:lang w:val="de-CH"/>
    </w:rPr>
  </w:style>
  <w:style w:type="paragraph" w:customStyle="1" w:styleId="xl74">
    <w:name w:val="xl74"/>
    <w:basedOn w:val="Standard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sz w:val="28"/>
      <w:lang w:val="de-CH"/>
    </w:rPr>
  </w:style>
  <w:style w:type="paragraph" w:customStyle="1" w:styleId="xl75">
    <w:name w:val="xl75"/>
    <w:basedOn w:val="Standard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6">
    <w:name w:val="xl76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7">
    <w:name w:val="xl77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8">
    <w:name w:val="xl78"/>
    <w:basedOn w:val="Standar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79">
    <w:name w:val="xl79"/>
    <w:basedOn w:val="Standard"/>
    <w:pP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0">
    <w:name w:val="xl80"/>
    <w:basedOn w:val="Standard"/>
    <w:pPr>
      <w:spacing w:before="100" w:beforeAutospacing="1" w:after="100" w:afterAutospacing="1"/>
      <w:textAlignment w:val="top"/>
    </w:pPr>
    <w:rPr>
      <w:sz w:val="28"/>
      <w:lang w:val="de-CH"/>
    </w:rPr>
  </w:style>
  <w:style w:type="paragraph" w:customStyle="1" w:styleId="xl81">
    <w:name w:val="xl81"/>
    <w:basedOn w:val="Standard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2">
    <w:name w:val="xl82"/>
    <w:basedOn w:val="Standard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sz w:val="28"/>
      <w:lang w:val="de-CH"/>
    </w:rPr>
  </w:style>
  <w:style w:type="paragraph" w:customStyle="1" w:styleId="xl83">
    <w:name w:val="xl83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4">
    <w:name w:val="xl84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85">
    <w:name w:val="xl85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4"/>
      <w:lang w:val="de-CH"/>
    </w:rPr>
  </w:style>
  <w:style w:type="paragraph" w:customStyle="1" w:styleId="xl86">
    <w:name w:val="xl86"/>
    <w:basedOn w:val="Standard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</w:pPr>
    <w:rPr>
      <w:b/>
      <w:sz w:val="36"/>
      <w:lang w:val="de-CH"/>
    </w:rPr>
  </w:style>
  <w:style w:type="paragraph" w:customStyle="1" w:styleId="xl87">
    <w:name w:val="xl87"/>
    <w:basedOn w:val="Standard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lang w:val="de-CH"/>
    </w:rPr>
  </w:style>
  <w:style w:type="paragraph" w:customStyle="1" w:styleId="xl88">
    <w:name w:val="xl88"/>
    <w:basedOn w:val="Standard"/>
    <w:pPr>
      <w:spacing w:before="100" w:beforeAutospacing="1" w:after="100" w:afterAutospacing="1"/>
      <w:textAlignment w:val="center"/>
    </w:pPr>
    <w:rPr>
      <w:b/>
      <w:sz w:val="28"/>
      <w:lang w:val="de-CH"/>
    </w:rPr>
  </w:style>
  <w:style w:type="paragraph" w:customStyle="1" w:styleId="xl89">
    <w:name w:val="xl89"/>
    <w:basedOn w:val="Standard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90">
    <w:name w:val="xl90"/>
    <w:basedOn w:val="Standar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1">
    <w:name w:val="xl91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2">
    <w:name w:val="xl92"/>
    <w:basedOn w:val="Standar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3">
    <w:name w:val="xl93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4">
    <w:name w:val="xl94"/>
    <w:basedOn w:val="Standar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5">
    <w:name w:val="xl95"/>
    <w:basedOn w:val="Standard"/>
    <w:pPr>
      <w:spacing w:before="100" w:beforeAutospacing="1" w:after="100" w:afterAutospacing="1"/>
      <w:textAlignment w:val="top"/>
    </w:pPr>
    <w:rPr>
      <w:lang w:val="de-CH"/>
    </w:rPr>
  </w:style>
  <w:style w:type="paragraph" w:customStyle="1" w:styleId="xl96">
    <w:name w:val="xl96"/>
    <w:basedOn w:val="Standard"/>
    <w:pPr>
      <w:pBdr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97">
    <w:name w:val="xl9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8">
    <w:name w:val="xl98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99">
    <w:name w:val="xl99"/>
    <w:basedOn w:val="Standar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0">
    <w:name w:val="xl100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1">
    <w:name w:val="xl101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2">
    <w:name w:val="xl102"/>
    <w:basedOn w:val="Standard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3">
    <w:name w:val="xl103"/>
    <w:basedOn w:val="Standard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4">
    <w:name w:val="xl104"/>
    <w:basedOn w:val="Standar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5">
    <w:name w:val="xl105"/>
    <w:basedOn w:val="Standard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6">
    <w:name w:val="xl106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7">
    <w:name w:val="xl107"/>
    <w:basedOn w:val="Standard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108">
    <w:name w:val="xl108"/>
    <w:basedOn w:val="Standar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09">
    <w:name w:val="xl109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0">
    <w:name w:val="xl110"/>
    <w:basedOn w:val="Standard"/>
    <w:pP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1">
    <w:name w:val="xl111"/>
    <w:basedOn w:val="Standard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lang w:val="de-CH"/>
    </w:rPr>
  </w:style>
  <w:style w:type="paragraph" w:customStyle="1" w:styleId="xl112">
    <w:name w:val="xl112"/>
    <w:basedOn w:val="Standard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3">
    <w:name w:val="xl113"/>
    <w:basedOn w:val="Standard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4">
    <w:name w:val="xl114"/>
    <w:basedOn w:val="Standard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5">
    <w:name w:val="xl115"/>
    <w:basedOn w:val="Standard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6">
    <w:name w:val="xl116"/>
    <w:basedOn w:val="Standard"/>
    <w:pPr>
      <w:pBdr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17">
    <w:name w:val="xl117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de-CH"/>
    </w:rPr>
  </w:style>
  <w:style w:type="paragraph" w:customStyle="1" w:styleId="xl118">
    <w:name w:val="xl118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19">
    <w:name w:val="xl119"/>
    <w:basedOn w:val="Standard"/>
    <w:pPr>
      <w:spacing w:before="100" w:beforeAutospacing="1" w:after="100" w:afterAutospacing="1"/>
    </w:pPr>
    <w:rPr>
      <w:sz w:val="28"/>
      <w:lang w:val="de-CH"/>
    </w:rPr>
  </w:style>
  <w:style w:type="paragraph" w:customStyle="1" w:styleId="xl120">
    <w:name w:val="xl120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21">
    <w:name w:val="xl121"/>
    <w:basedOn w:val="Standard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22">
    <w:name w:val="xl12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23">
    <w:name w:val="xl123"/>
    <w:basedOn w:val="Standard"/>
    <w:pPr>
      <w:pBdr>
        <w:left w:val="single" w:sz="12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4">
    <w:name w:val="xl124"/>
    <w:basedOn w:val="Standar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5">
    <w:name w:val="xl125"/>
    <w:basedOn w:val="Standard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6">
    <w:name w:val="xl126"/>
    <w:basedOn w:val="Standar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8"/>
      <w:lang w:val="de-CH"/>
    </w:rPr>
  </w:style>
  <w:style w:type="paragraph" w:customStyle="1" w:styleId="xl127">
    <w:name w:val="xl127"/>
    <w:basedOn w:val="Standar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de-CH"/>
    </w:rPr>
  </w:style>
  <w:style w:type="paragraph" w:customStyle="1" w:styleId="xl128">
    <w:name w:val="xl128"/>
    <w:basedOn w:val="Standard"/>
    <w:pPr>
      <w:pBdr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lang w:val="de-CH"/>
    </w:rPr>
  </w:style>
  <w:style w:type="paragraph" w:customStyle="1" w:styleId="xl129">
    <w:name w:val="xl12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130">
    <w:name w:val="xl130"/>
    <w:basedOn w:val="Standard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31">
    <w:name w:val="xl131"/>
    <w:basedOn w:val="Standar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lang w:val="de-CH"/>
    </w:rPr>
  </w:style>
  <w:style w:type="paragraph" w:customStyle="1" w:styleId="xl132">
    <w:name w:val="xl132"/>
    <w:basedOn w:val="Standar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lang w:val="de-CH"/>
    </w:rPr>
  </w:style>
  <w:style w:type="paragraph" w:customStyle="1" w:styleId="xl133">
    <w:name w:val="xl133"/>
    <w:basedOn w:val="Standard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de-CH"/>
    </w:rPr>
  </w:style>
  <w:style w:type="paragraph" w:customStyle="1" w:styleId="xl134">
    <w:name w:val="xl134"/>
    <w:basedOn w:val="Standard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de-CH"/>
    </w:rPr>
  </w:style>
  <w:style w:type="paragraph" w:customStyle="1" w:styleId="xl135">
    <w:name w:val="xl135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lang w:val="de-CH"/>
    </w:rPr>
  </w:style>
  <w:style w:type="paragraph" w:customStyle="1" w:styleId="xl136">
    <w:name w:val="xl136"/>
    <w:basedOn w:val="Standard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/>
    </w:rPr>
  </w:style>
  <w:style w:type="paragraph" w:customStyle="1" w:styleId="xl137">
    <w:name w:val="xl137"/>
    <w:basedOn w:val="Standard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sz w:val="24"/>
      <w:lang w:val="de-CH"/>
    </w:rPr>
  </w:style>
  <w:style w:type="paragraph" w:customStyle="1" w:styleId="xl138">
    <w:name w:val="xl138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de-CH"/>
    </w:rPr>
  </w:style>
  <w:style w:type="paragraph" w:customStyle="1" w:styleId="xl139">
    <w:name w:val="xl139"/>
    <w:basedOn w:val="Standar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absatzaufzhlung">
    <w:name w:val="absatz aufzählung"/>
    <w:basedOn w:val="Standard"/>
    <w:rsid w:val="00F07315"/>
    <w:pPr>
      <w:numPr>
        <w:numId w:val="36"/>
      </w:numPr>
      <w:spacing w:after="0"/>
    </w:pPr>
    <w:rPr>
      <w:rFonts w:ascii="Times New Roman" w:hAnsi="Times New Roman"/>
      <w:sz w:val="20"/>
    </w:rPr>
  </w:style>
  <w:style w:type="numbering" w:customStyle="1" w:styleId="Formatvorlage1">
    <w:name w:val="Formatvorlage1"/>
    <w:basedOn w:val="KeineListe"/>
    <w:rsid w:val="001D3316"/>
    <w:pPr>
      <w:numPr>
        <w:numId w:val="37"/>
      </w:numPr>
    </w:pPr>
  </w:style>
  <w:style w:type="paragraph" w:styleId="Verzeichnis1">
    <w:name w:val="toc 1"/>
    <w:basedOn w:val="Standard"/>
    <w:next w:val="Standard"/>
    <w:autoRedefine/>
    <w:semiHidden/>
    <w:rsid w:val="00D53882"/>
  </w:style>
  <w:style w:type="paragraph" w:styleId="Sprechblasentext">
    <w:name w:val="Balloon Text"/>
    <w:basedOn w:val="Standard"/>
    <w:semiHidden/>
    <w:rsid w:val="00D53882"/>
    <w:rPr>
      <w:rFonts w:ascii="Tahoma" w:hAnsi="Tahoma" w:cs="Tahoma"/>
      <w:sz w:val="16"/>
      <w:szCs w:val="16"/>
    </w:rPr>
  </w:style>
  <w:style w:type="paragraph" w:customStyle="1" w:styleId="BerichtMMeTitel">
    <w:name w:val="Bericht MMe Titel"/>
    <w:basedOn w:val="Standard"/>
    <w:rsid w:val="00C53A01"/>
    <w:pPr>
      <w:tabs>
        <w:tab w:val="left" w:pos="567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b/>
    </w:rPr>
  </w:style>
  <w:style w:type="paragraph" w:customStyle="1" w:styleId="Marginalie">
    <w:name w:val="Marginalie"/>
    <w:basedOn w:val="Standard"/>
    <w:rsid w:val="000E13AF"/>
    <w:pPr>
      <w:spacing w:after="0"/>
    </w:pPr>
    <w:rPr>
      <w:rFonts w:ascii="BO Univers 65 BoldOblique" w:hAnsi="BO Univers 65 BoldOblique"/>
      <w:sz w:val="20"/>
    </w:rPr>
  </w:style>
  <w:style w:type="table" w:styleId="Tabellenraster">
    <w:name w:val="Table Grid"/>
    <w:basedOn w:val="NormaleTabelle"/>
    <w:rsid w:val="000F721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62A84-AB31-4E96-867B-28FB0F98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Lektionsvorlage</vt:lpstr>
    </vt:vector>
  </TitlesOfParts>
  <Company>BASPO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Lektionsvorlage</dc:title>
  <dc:creator>Team J+S-Kids</dc:creator>
  <cp:lastModifiedBy>Daniela Lange</cp:lastModifiedBy>
  <cp:revision>3</cp:revision>
  <cp:lastPrinted>2013-02-26T07:48:00Z</cp:lastPrinted>
  <dcterms:created xsi:type="dcterms:W3CDTF">2013-02-26T07:48:00Z</dcterms:created>
  <dcterms:modified xsi:type="dcterms:W3CDTF">2013-05-11T14:30:00Z</dcterms:modified>
</cp:coreProperties>
</file>